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68E0" w14:textId="77777777" w:rsidR="00573E27" w:rsidRPr="00573E27" w:rsidRDefault="00573E27" w:rsidP="00573E2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14:paraId="35D455E8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14:paraId="2DF07AC7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14:paraId="7DA2E16E" w14:textId="77777777" w:rsidR="00573E27" w:rsidRPr="00573E27" w:rsidRDefault="00573E27" w:rsidP="00573E2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14:paraId="6CAF418E" w14:textId="77777777" w:rsidR="00573E27" w:rsidRPr="00573E27" w:rsidRDefault="00573E27" w:rsidP="00573E2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573E27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14:paraId="1A72C386" w14:textId="77777777" w:rsidR="00573E27" w:rsidRPr="00573E27" w:rsidRDefault="00573E27" w:rsidP="00573E2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73E27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14:paraId="3FC3A48D" w14:textId="77777777" w:rsidR="00573E27" w:rsidRPr="00573E27" w:rsidRDefault="00573E27" w:rsidP="00573E2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73E2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14:paraId="4F8C89E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14:paraId="5D92D368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14:paraId="64C525FB" w14:textId="77777777" w:rsidR="00573E27" w:rsidRPr="00573E27" w:rsidRDefault="00573E27" w:rsidP="00573E2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573E27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573E27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573E27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14:paraId="7A4EE8EB" w14:textId="77777777" w:rsidR="00573E27" w:rsidRPr="00573E27" w:rsidRDefault="00573E27" w:rsidP="00573E2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573E27" w:rsidRPr="00573E27" w14:paraId="0B87F5E5" w14:textId="77777777" w:rsidTr="00C736A6">
        <w:trPr>
          <w:trHeight w:val="847"/>
        </w:trPr>
        <w:tc>
          <w:tcPr>
            <w:tcW w:w="0" w:type="auto"/>
            <w:vMerge w:val="restart"/>
            <w:vAlign w:val="center"/>
          </w:tcPr>
          <w:p w14:paraId="404A7E4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14:paraId="04DC1E6D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F65416C" w14:textId="77777777" w:rsidTr="00C736A6">
        <w:trPr>
          <w:trHeight w:val="284"/>
        </w:trPr>
        <w:tc>
          <w:tcPr>
            <w:tcW w:w="0" w:type="auto"/>
            <w:vMerge/>
          </w:tcPr>
          <w:p w14:paraId="79F111CD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044EDD8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573E27" w:rsidRPr="00573E27" w14:paraId="57981F28" w14:textId="77777777" w:rsidTr="00C736A6">
        <w:trPr>
          <w:trHeight w:val="386"/>
        </w:trPr>
        <w:tc>
          <w:tcPr>
            <w:tcW w:w="0" w:type="auto"/>
          </w:tcPr>
          <w:p w14:paraId="4A8BB0CA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14:paraId="6C0A0614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573E27" w:rsidRPr="00573E27" w14:paraId="1558BA45" w14:textId="77777777" w:rsidTr="00C736A6">
        <w:trPr>
          <w:trHeight w:val="356"/>
        </w:trPr>
        <w:tc>
          <w:tcPr>
            <w:tcW w:w="0" w:type="auto"/>
          </w:tcPr>
          <w:p w14:paraId="01F01EF9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14:paraId="73E0D6F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14:paraId="13A4083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14:paraId="16DC1D3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573E27" w:rsidRPr="00573E27" w14:paraId="07676FCB" w14:textId="77777777" w:rsidTr="00C736A6">
        <w:trPr>
          <w:trHeight w:val="414"/>
        </w:trPr>
        <w:tc>
          <w:tcPr>
            <w:tcW w:w="0" w:type="auto"/>
          </w:tcPr>
          <w:p w14:paraId="07EE97E6" w14:textId="77777777" w:rsidR="00573E27" w:rsidRPr="00573E27" w:rsidRDefault="00573E27" w:rsidP="00573E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14:paraId="67461A2F" w14:textId="77777777" w:rsidR="00573E27" w:rsidRPr="00573E27" w:rsidRDefault="00573E27" w:rsidP="00573E2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14:paraId="263875BF" w14:textId="77777777" w:rsidR="00573E27" w:rsidRPr="00573E27" w:rsidRDefault="00573E27" w:rsidP="00573E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F09E04D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14:paraId="18EEC17E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14:paraId="1A81B83F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14:paraId="7D860893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573E27" w:rsidRPr="00573E27" w14:paraId="1C104CAA" w14:textId="77777777" w:rsidTr="00C736A6">
        <w:trPr>
          <w:trHeight w:val="844"/>
        </w:trPr>
        <w:tc>
          <w:tcPr>
            <w:tcW w:w="271" w:type="pct"/>
            <w:vAlign w:val="center"/>
          </w:tcPr>
          <w:p w14:paraId="1A03D86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14:paraId="2090C72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14:paraId="6D34C25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FC47BDE" w14:textId="77777777" w:rsidTr="00C736A6">
        <w:trPr>
          <w:trHeight w:val="748"/>
        </w:trPr>
        <w:tc>
          <w:tcPr>
            <w:tcW w:w="271" w:type="pct"/>
            <w:vMerge w:val="restart"/>
            <w:vAlign w:val="center"/>
          </w:tcPr>
          <w:p w14:paraId="3859CD2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14:paraId="681F4DB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13F65B4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14:paraId="6D1954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E9A5AE4" w14:textId="77777777" w:rsidTr="00C736A6">
        <w:trPr>
          <w:trHeight w:val="435"/>
        </w:trPr>
        <w:tc>
          <w:tcPr>
            <w:tcW w:w="271" w:type="pct"/>
            <w:vMerge/>
            <w:vAlign w:val="center"/>
          </w:tcPr>
          <w:p w14:paraId="2FD0E8C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7C7E571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14:paraId="15DF9D1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B9AEA90" w14:textId="77777777" w:rsidTr="00C736A6">
        <w:trPr>
          <w:trHeight w:val="435"/>
        </w:trPr>
        <w:tc>
          <w:tcPr>
            <w:tcW w:w="271" w:type="pct"/>
            <w:vMerge/>
            <w:vAlign w:val="center"/>
          </w:tcPr>
          <w:p w14:paraId="429DA70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351CCAD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14:paraId="2C9DC4F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CF2C181" w14:textId="77777777" w:rsidTr="00C736A6">
        <w:trPr>
          <w:trHeight w:val="442"/>
        </w:trPr>
        <w:tc>
          <w:tcPr>
            <w:tcW w:w="271" w:type="pct"/>
            <w:vMerge/>
            <w:vAlign w:val="center"/>
          </w:tcPr>
          <w:p w14:paraId="4125692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534105D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14:paraId="008AEEA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3C84B12" w14:textId="77777777" w:rsidTr="00C736A6">
        <w:trPr>
          <w:trHeight w:val="442"/>
        </w:trPr>
        <w:tc>
          <w:tcPr>
            <w:tcW w:w="271" w:type="pct"/>
            <w:vMerge/>
            <w:vAlign w:val="center"/>
          </w:tcPr>
          <w:p w14:paraId="37F6523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7FBD2A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14:paraId="170E89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A91FA02" w14:textId="77777777" w:rsidTr="00C736A6">
        <w:trPr>
          <w:trHeight w:val="442"/>
        </w:trPr>
        <w:tc>
          <w:tcPr>
            <w:tcW w:w="271" w:type="pct"/>
            <w:vMerge/>
            <w:vAlign w:val="center"/>
          </w:tcPr>
          <w:p w14:paraId="55F4B8B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285F5A1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14:paraId="6D10DA4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C54E9B7" w14:textId="77777777" w:rsidTr="00C736A6">
        <w:trPr>
          <w:trHeight w:val="442"/>
        </w:trPr>
        <w:tc>
          <w:tcPr>
            <w:tcW w:w="271" w:type="pct"/>
            <w:vMerge/>
            <w:vAlign w:val="center"/>
          </w:tcPr>
          <w:p w14:paraId="0D30E51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27D145F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14:paraId="2276382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13DB04B" w14:textId="77777777" w:rsidTr="00C736A6">
        <w:trPr>
          <w:trHeight w:val="442"/>
        </w:trPr>
        <w:tc>
          <w:tcPr>
            <w:tcW w:w="271" w:type="pct"/>
            <w:vMerge/>
            <w:vAlign w:val="center"/>
          </w:tcPr>
          <w:p w14:paraId="5096D82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45EE9B9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14:paraId="6DD2F63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442DCD1" w14:textId="77777777" w:rsidTr="00C736A6">
        <w:trPr>
          <w:trHeight w:val="587"/>
        </w:trPr>
        <w:tc>
          <w:tcPr>
            <w:tcW w:w="271" w:type="pct"/>
            <w:vMerge/>
            <w:vAlign w:val="center"/>
          </w:tcPr>
          <w:p w14:paraId="46A10C2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2B5D1F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14:paraId="2E9C7BB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77F7AFB" w14:textId="77777777" w:rsidTr="00C736A6">
        <w:trPr>
          <w:trHeight w:val="506"/>
        </w:trPr>
        <w:tc>
          <w:tcPr>
            <w:tcW w:w="271" w:type="pct"/>
            <w:vMerge/>
            <w:vAlign w:val="center"/>
          </w:tcPr>
          <w:p w14:paraId="541E26C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23C1720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14:paraId="4F3FA3E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0BC9E42" w14:textId="77777777" w:rsidTr="00C736A6">
        <w:trPr>
          <w:trHeight w:val="480"/>
        </w:trPr>
        <w:tc>
          <w:tcPr>
            <w:tcW w:w="271" w:type="pct"/>
            <w:vAlign w:val="center"/>
          </w:tcPr>
          <w:p w14:paraId="509DD38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14:paraId="51C82AB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14:paraId="071CB94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14:paraId="73FCB51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73E27" w:rsidRPr="00573E27" w14:paraId="1B1BB689" w14:textId="77777777" w:rsidTr="00C736A6">
        <w:trPr>
          <w:trHeight w:val="480"/>
        </w:trPr>
        <w:tc>
          <w:tcPr>
            <w:tcW w:w="271" w:type="pct"/>
            <w:vAlign w:val="center"/>
          </w:tcPr>
          <w:p w14:paraId="1F100E8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14:paraId="460A7F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14:paraId="1BC3800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14:paraId="36133D1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1A6580B0" w14:textId="77777777" w:rsidTr="00C736A6">
        <w:trPr>
          <w:trHeight w:val="429"/>
        </w:trPr>
        <w:tc>
          <w:tcPr>
            <w:tcW w:w="271" w:type="pct"/>
            <w:vMerge w:val="restart"/>
            <w:vAlign w:val="center"/>
          </w:tcPr>
          <w:p w14:paraId="113660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14:paraId="6E102B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14:paraId="7D6CC6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14:paraId="5103B44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14:paraId="162812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573E27" w:rsidRPr="00573E27" w14:paraId="034B1504" w14:textId="77777777" w:rsidTr="00C736A6">
        <w:trPr>
          <w:trHeight w:val="450"/>
        </w:trPr>
        <w:tc>
          <w:tcPr>
            <w:tcW w:w="271" w:type="pct"/>
            <w:vMerge/>
            <w:vAlign w:val="center"/>
          </w:tcPr>
          <w:p w14:paraId="4306A75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14:paraId="714EB8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14:paraId="7413940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14:paraId="2E2242A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14:paraId="7364F65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573E27" w:rsidRPr="00573E27" w14:paraId="5ED4B186" w14:textId="77777777" w:rsidTr="00C736A6">
        <w:trPr>
          <w:trHeight w:val="332"/>
        </w:trPr>
        <w:tc>
          <w:tcPr>
            <w:tcW w:w="271" w:type="pct"/>
            <w:vMerge/>
            <w:vAlign w:val="center"/>
          </w:tcPr>
          <w:p w14:paraId="7271F0E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18348FF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14:paraId="3383B57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030A809" w14:textId="77777777" w:rsidTr="00C736A6">
        <w:trPr>
          <w:trHeight w:val="407"/>
        </w:trPr>
        <w:tc>
          <w:tcPr>
            <w:tcW w:w="271" w:type="pct"/>
            <w:vMerge/>
            <w:vAlign w:val="center"/>
          </w:tcPr>
          <w:p w14:paraId="20AB5D1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691EF50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14:paraId="63ABC85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F4F6447" w14:textId="77777777" w:rsidTr="00C736A6">
        <w:trPr>
          <w:trHeight w:val="452"/>
        </w:trPr>
        <w:tc>
          <w:tcPr>
            <w:tcW w:w="271" w:type="pct"/>
            <w:vAlign w:val="center"/>
          </w:tcPr>
          <w:p w14:paraId="75AB4E9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14:paraId="47F2D13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14:paraId="49512D9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14:paraId="4A4E779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573E27" w:rsidRPr="00573E27" w14:paraId="467A4E83" w14:textId="77777777" w:rsidTr="00C736A6">
        <w:trPr>
          <w:trHeight w:val="1071"/>
        </w:trPr>
        <w:tc>
          <w:tcPr>
            <w:tcW w:w="271" w:type="pct"/>
            <w:vAlign w:val="center"/>
          </w:tcPr>
          <w:p w14:paraId="63C6D20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14:paraId="5D7364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14:paraId="2EF1D08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14:paraId="0DD974C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14:paraId="6A61D6C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573E27" w:rsidRPr="00573E27" w14:paraId="736BDF27" w14:textId="77777777" w:rsidTr="00C736A6">
        <w:trPr>
          <w:trHeight w:val="700"/>
        </w:trPr>
        <w:tc>
          <w:tcPr>
            <w:tcW w:w="271" w:type="pct"/>
            <w:vAlign w:val="center"/>
          </w:tcPr>
          <w:p w14:paraId="5D22E1D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14:paraId="1E3EBE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14:paraId="6817C84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0F480BB" w14:textId="77777777" w:rsidTr="00C736A6">
        <w:trPr>
          <w:trHeight w:val="700"/>
        </w:trPr>
        <w:tc>
          <w:tcPr>
            <w:tcW w:w="271" w:type="pct"/>
            <w:vMerge w:val="restart"/>
            <w:vAlign w:val="center"/>
          </w:tcPr>
          <w:p w14:paraId="0C5CC95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5EA3DC8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14:paraId="4F4EFD8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14:paraId="24620F5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793AE7BD" w14:textId="77777777" w:rsidTr="00C736A6">
        <w:trPr>
          <w:trHeight w:val="700"/>
        </w:trPr>
        <w:tc>
          <w:tcPr>
            <w:tcW w:w="271" w:type="pct"/>
            <w:vMerge/>
            <w:vAlign w:val="center"/>
          </w:tcPr>
          <w:p w14:paraId="1EFB823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14:paraId="31C0451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14:paraId="3828330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3004B28" w14:textId="77777777" w:rsidTr="00C736A6">
        <w:trPr>
          <w:trHeight w:val="700"/>
        </w:trPr>
        <w:tc>
          <w:tcPr>
            <w:tcW w:w="271" w:type="pct"/>
            <w:vMerge w:val="restart"/>
            <w:vAlign w:val="center"/>
          </w:tcPr>
          <w:p w14:paraId="63D9271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14:paraId="1CBD40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14:paraId="235A698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14:paraId="5E8E452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573E27" w:rsidRPr="00573E27" w14:paraId="53908C17" w14:textId="77777777" w:rsidTr="00C736A6">
        <w:trPr>
          <w:trHeight w:val="733"/>
        </w:trPr>
        <w:tc>
          <w:tcPr>
            <w:tcW w:w="271" w:type="pct"/>
            <w:vMerge/>
            <w:vAlign w:val="center"/>
          </w:tcPr>
          <w:p w14:paraId="0D4FEA6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14:paraId="4DE0B6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14:paraId="40D0DB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14:paraId="2770EEC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14:paraId="3285D6D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573E27" w:rsidRPr="00573E27" w14:paraId="686E0879" w14:textId="77777777" w:rsidTr="00C736A6">
        <w:trPr>
          <w:trHeight w:val="790"/>
        </w:trPr>
        <w:tc>
          <w:tcPr>
            <w:tcW w:w="271" w:type="pct"/>
            <w:vMerge w:val="restart"/>
            <w:vAlign w:val="center"/>
          </w:tcPr>
          <w:p w14:paraId="6B5B23D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14:paraId="227B1F57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573E27" w:rsidRPr="00573E27" w14:paraId="0FA90C2C" w14:textId="77777777" w:rsidTr="00C736A6">
        <w:trPr>
          <w:trHeight w:val="82"/>
        </w:trPr>
        <w:tc>
          <w:tcPr>
            <w:tcW w:w="271" w:type="pct"/>
            <w:vMerge/>
            <w:vAlign w:val="center"/>
          </w:tcPr>
          <w:p w14:paraId="6047E8D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41BB721E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14:paraId="4F15BAB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63C12FD" w14:textId="77777777" w:rsidTr="00C736A6">
        <w:trPr>
          <w:trHeight w:val="82"/>
        </w:trPr>
        <w:tc>
          <w:tcPr>
            <w:tcW w:w="271" w:type="pct"/>
            <w:vMerge/>
            <w:vAlign w:val="center"/>
          </w:tcPr>
          <w:p w14:paraId="6344B9F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5E9F2B9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14:paraId="1B585185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B5F2C18" w14:textId="77777777" w:rsidTr="00C736A6">
        <w:trPr>
          <w:trHeight w:val="82"/>
        </w:trPr>
        <w:tc>
          <w:tcPr>
            <w:tcW w:w="271" w:type="pct"/>
            <w:vMerge/>
            <w:vAlign w:val="center"/>
          </w:tcPr>
          <w:p w14:paraId="69B14C2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51C43323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14:paraId="6EEAA8EB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77CEEF9" w14:textId="77777777" w:rsidTr="00C736A6">
        <w:trPr>
          <w:trHeight w:val="82"/>
        </w:trPr>
        <w:tc>
          <w:tcPr>
            <w:tcW w:w="271" w:type="pct"/>
            <w:vMerge/>
            <w:vAlign w:val="center"/>
          </w:tcPr>
          <w:p w14:paraId="4D2B5DC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13B95298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14:paraId="47A246A4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667115D" w14:textId="77777777" w:rsidTr="00C736A6">
        <w:trPr>
          <w:trHeight w:val="82"/>
        </w:trPr>
        <w:tc>
          <w:tcPr>
            <w:tcW w:w="271" w:type="pct"/>
            <w:vMerge/>
            <w:vAlign w:val="center"/>
          </w:tcPr>
          <w:p w14:paraId="4EE8A7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4E79C859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14:paraId="3107E19D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E5F7F1D" w14:textId="77777777" w:rsidTr="00C736A6">
        <w:trPr>
          <w:trHeight w:val="82"/>
        </w:trPr>
        <w:tc>
          <w:tcPr>
            <w:tcW w:w="271" w:type="pct"/>
            <w:vAlign w:val="center"/>
          </w:tcPr>
          <w:p w14:paraId="0B11E1A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14:paraId="480A4E02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573E27" w:rsidRPr="00573E27" w14:paraId="5B63F29F" w14:textId="77777777" w:rsidTr="00C736A6">
        <w:trPr>
          <w:trHeight w:val="82"/>
        </w:trPr>
        <w:tc>
          <w:tcPr>
            <w:tcW w:w="271" w:type="pct"/>
            <w:vAlign w:val="center"/>
          </w:tcPr>
          <w:p w14:paraId="409C53F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484D7801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14:paraId="5F019953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2F1F8BD" w14:textId="77777777" w:rsidTr="00C736A6">
        <w:trPr>
          <w:trHeight w:val="82"/>
        </w:trPr>
        <w:tc>
          <w:tcPr>
            <w:tcW w:w="271" w:type="pct"/>
            <w:vAlign w:val="center"/>
          </w:tcPr>
          <w:p w14:paraId="245FA61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047287A9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14:paraId="38CB1BB0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63646124" w14:textId="77777777" w:rsidTr="00C736A6">
        <w:trPr>
          <w:trHeight w:val="82"/>
        </w:trPr>
        <w:tc>
          <w:tcPr>
            <w:tcW w:w="271" w:type="pct"/>
            <w:vAlign w:val="center"/>
          </w:tcPr>
          <w:p w14:paraId="77E067A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14:paraId="76F4D784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14:paraId="29FCD42C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20DDB2B" w14:textId="77777777" w:rsidTr="00C736A6">
        <w:trPr>
          <w:trHeight w:val="769"/>
        </w:trPr>
        <w:tc>
          <w:tcPr>
            <w:tcW w:w="271" w:type="pct"/>
            <w:vAlign w:val="center"/>
          </w:tcPr>
          <w:p w14:paraId="1CEF95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14:paraId="2E34ACB8" w14:textId="77777777" w:rsidR="00573E27" w:rsidRPr="00573E27" w:rsidRDefault="00573E27" w:rsidP="00573E27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14:paraId="35D2E8C2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14:paraId="7738331D" w14:textId="77777777" w:rsidR="00573E27" w:rsidRPr="00573E27" w:rsidRDefault="00573E27" w:rsidP="00573E27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289DCF5F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92945AE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573E27" w:rsidRPr="00573E27" w14:paraId="213D8A8B" w14:textId="77777777" w:rsidTr="00C736A6">
        <w:trPr>
          <w:trHeight w:val="1783"/>
        </w:trPr>
        <w:tc>
          <w:tcPr>
            <w:tcW w:w="10874" w:type="dxa"/>
          </w:tcPr>
          <w:p w14:paraId="4F62F9B4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31251E6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DCA06D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B032E17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40C26E9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0F8BE6D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1AE43D2" w14:textId="77777777" w:rsidR="00573E27" w:rsidRPr="00573E27" w:rsidRDefault="00573E27" w:rsidP="00573E27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14:paraId="456CC287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573E27" w:rsidRPr="00573E27" w14:paraId="692560F0" w14:textId="77777777" w:rsidTr="00C736A6">
        <w:trPr>
          <w:trHeight w:val="2036"/>
        </w:trPr>
        <w:tc>
          <w:tcPr>
            <w:tcW w:w="10812" w:type="dxa"/>
          </w:tcPr>
          <w:p w14:paraId="786F9CF7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CE5AD75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3C59EA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0523BF4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D2C03B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5A04B84B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021EFEAD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A1CD5C3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14:paraId="3F418C68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14:paraId="50B45835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31A8CEB5" w14:textId="77777777" w:rsidR="00573E27" w:rsidRPr="00573E27" w:rsidRDefault="00573E27" w:rsidP="00573E27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573E27" w:rsidRPr="00573E27" w14:paraId="43FCA37C" w14:textId="77777777" w:rsidTr="00C736A6">
        <w:trPr>
          <w:trHeight w:val="638"/>
        </w:trPr>
        <w:tc>
          <w:tcPr>
            <w:tcW w:w="3772" w:type="dxa"/>
            <w:vAlign w:val="center"/>
          </w:tcPr>
          <w:p w14:paraId="340ECD5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14:paraId="36E88FC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2E05A8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573E27" w:rsidRPr="00573E27" w14:paraId="0960D92F" w14:textId="77777777" w:rsidTr="00C736A6">
        <w:trPr>
          <w:trHeight w:val="578"/>
        </w:trPr>
        <w:tc>
          <w:tcPr>
            <w:tcW w:w="3772" w:type="dxa"/>
            <w:vAlign w:val="center"/>
          </w:tcPr>
          <w:p w14:paraId="4E18B4B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14:paraId="24D9ED8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77A497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14:paraId="6378A515" w14:textId="77777777" w:rsidR="00573E27" w:rsidRPr="00573E27" w:rsidRDefault="00573E27" w:rsidP="00573E27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14:paraId="2661FBA2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573E27" w:rsidRPr="00573E27" w14:paraId="58475C28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17FF4A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14:paraId="37C694C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3030DAFB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44A742A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14:paraId="5FB4A52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73E27" w:rsidRPr="00573E27" w14:paraId="58CE021B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5D4D94C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14:paraId="0451FFC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29B46E5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7233A1F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14:paraId="41D990F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0E713FC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29FBA0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14:paraId="3535ED8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843AFA8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6BF69B9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14:paraId="6EBCB39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C1FCF1E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37B6923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14:paraId="72149E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481EDE3" w14:textId="77777777" w:rsidTr="00C736A6">
        <w:trPr>
          <w:trHeight w:val="363"/>
        </w:trPr>
        <w:tc>
          <w:tcPr>
            <w:tcW w:w="3766" w:type="dxa"/>
            <w:vAlign w:val="center"/>
          </w:tcPr>
          <w:p w14:paraId="0B59805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14:paraId="039DB6F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78FFF79" w14:textId="77777777" w:rsidR="00573E27" w:rsidRPr="00573E27" w:rsidRDefault="00573E27" w:rsidP="00573E2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14:paraId="0A488EEA" w14:textId="02CE0286" w:rsidR="00573E27" w:rsidRPr="004A6B9F" w:rsidRDefault="00573E27" w:rsidP="004A6B9F">
      <w:pPr>
        <w:pStyle w:val="Akapitzlist"/>
        <w:numPr>
          <w:ilvl w:val="0"/>
          <w:numId w:val="28"/>
        </w:numPr>
        <w:spacing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r w:rsidRPr="004A6B9F">
        <w:rPr>
          <w:rFonts w:ascii="Verdana" w:eastAsia="Times New Roman" w:hAnsi="Verdana"/>
          <w:b/>
          <w:color w:val="000000"/>
          <w:sz w:val="16"/>
          <w:szCs w:val="16"/>
        </w:rPr>
        <w:t>Przeznaczenie pożyczki</w:t>
      </w:r>
    </w:p>
    <w:p w14:paraId="1C9F6533" w14:textId="77777777" w:rsidR="00573E27" w:rsidRPr="00573E27" w:rsidRDefault="00573E27" w:rsidP="00573E27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14:paraId="29FA263A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573E27" w:rsidRPr="00573E27" w14:paraId="7D2D5FC5" w14:textId="77777777" w:rsidTr="00C736A6">
        <w:trPr>
          <w:trHeight w:val="682"/>
        </w:trPr>
        <w:tc>
          <w:tcPr>
            <w:tcW w:w="3350" w:type="pct"/>
            <w:vAlign w:val="center"/>
          </w:tcPr>
          <w:p w14:paraId="7C994A9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14:paraId="1FCFAD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573E27" w:rsidRPr="00573E27" w14:paraId="6B028586" w14:textId="77777777" w:rsidTr="00C736A6">
        <w:trPr>
          <w:trHeight w:val="249"/>
        </w:trPr>
        <w:tc>
          <w:tcPr>
            <w:tcW w:w="3350" w:type="pct"/>
            <w:vMerge w:val="restart"/>
            <w:vAlign w:val="center"/>
          </w:tcPr>
          <w:p w14:paraId="50C0094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14:paraId="72315E7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0517F61F" w14:textId="77777777" w:rsidTr="00C736A6">
        <w:trPr>
          <w:trHeight w:val="194"/>
        </w:trPr>
        <w:tc>
          <w:tcPr>
            <w:tcW w:w="3350" w:type="pct"/>
            <w:vMerge/>
            <w:vAlign w:val="center"/>
          </w:tcPr>
          <w:p w14:paraId="5AC954C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14:paraId="78C6FE5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A5753B7" w14:textId="77777777" w:rsidTr="00C736A6">
        <w:trPr>
          <w:trHeight w:val="464"/>
        </w:trPr>
        <w:tc>
          <w:tcPr>
            <w:tcW w:w="3350" w:type="pct"/>
            <w:vAlign w:val="center"/>
          </w:tcPr>
          <w:p w14:paraId="0349C4D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14:paraId="4010AA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5CD0CD3" w14:textId="77777777" w:rsidTr="00C736A6">
        <w:trPr>
          <w:trHeight w:val="414"/>
        </w:trPr>
        <w:tc>
          <w:tcPr>
            <w:tcW w:w="3350" w:type="pct"/>
            <w:vAlign w:val="center"/>
          </w:tcPr>
          <w:p w14:paraId="6333726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14:paraId="47B92BA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326278E" w14:textId="77777777" w:rsidTr="00C736A6">
        <w:trPr>
          <w:trHeight w:val="446"/>
        </w:trPr>
        <w:tc>
          <w:tcPr>
            <w:tcW w:w="3350" w:type="pct"/>
          </w:tcPr>
          <w:p w14:paraId="4671BBF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14:paraId="1445C1B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DCEBF40" w14:textId="77777777" w:rsidTr="00C736A6">
        <w:trPr>
          <w:trHeight w:val="446"/>
        </w:trPr>
        <w:tc>
          <w:tcPr>
            <w:tcW w:w="3350" w:type="pct"/>
          </w:tcPr>
          <w:p w14:paraId="79C85FC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14:paraId="170E61E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F8BB60C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DD39BE3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A102FC7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6A05B6BD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8405B81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580364D0" w14:textId="77777777" w:rsidR="00573E27" w:rsidRPr="00573E27" w:rsidRDefault="00573E27" w:rsidP="004A6B9F">
      <w:pPr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573E27" w:rsidRPr="00573E27" w14:paraId="09B003DB" w14:textId="77777777" w:rsidTr="00C736A6">
        <w:trPr>
          <w:trHeight w:val="727"/>
        </w:trPr>
        <w:tc>
          <w:tcPr>
            <w:tcW w:w="4077" w:type="dxa"/>
            <w:vAlign w:val="center"/>
          </w:tcPr>
          <w:p w14:paraId="153F70A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14:paraId="3DD0AE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94A2330" w14:textId="77777777" w:rsidTr="00C736A6">
        <w:trPr>
          <w:trHeight w:val="737"/>
        </w:trPr>
        <w:tc>
          <w:tcPr>
            <w:tcW w:w="4077" w:type="dxa"/>
            <w:vAlign w:val="center"/>
          </w:tcPr>
          <w:p w14:paraId="4090917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14:paraId="0529892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14:paraId="2580625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3C34B205" w14:textId="77777777" w:rsidR="00573E27" w:rsidRPr="00573E27" w:rsidRDefault="00573E27" w:rsidP="00573E27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C9E2B87" w14:textId="77777777" w:rsidR="00573E27" w:rsidRPr="00573E27" w:rsidRDefault="00573E27" w:rsidP="004A6B9F">
      <w:pPr>
        <w:numPr>
          <w:ilvl w:val="0"/>
          <w:numId w:val="28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573E27" w:rsidRPr="00573E27" w14:paraId="779AECAA" w14:textId="77777777" w:rsidTr="00C736A6">
        <w:trPr>
          <w:trHeight w:val="652"/>
        </w:trPr>
        <w:tc>
          <w:tcPr>
            <w:tcW w:w="1904" w:type="pct"/>
            <w:vAlign w:val="center"/>
          </w:tcPr>
          <w:p w14:paraId="6AF8BF5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14:paraId="63D182F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7C081DC" w14:textId="77777777" w:rsidTr="00C736A6">
        <w:trPr>
          <w:trHeight w:val="661"/>
        </w:trPr>
        <w:tc>
          <w:tcPr>
            <w:tcW w:w="1904" w:type="pct"/>
            <w:vAlign w:val="center"/>
          </w:tcPr>
          <w:p w14:paraId="0D761DE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14:paraId="076639B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0BAB3B64" w14:textId="77777777" w:rsidTr="00C736A6">
        <w:trPr>
          <w:trHeight w:val="501"/>
        </w:trPr>
        <w:tc>
          <w:tcPr>
            <w:tcW w:w="1904" w:type="pct"/>
            <w:vAlign w:val="center"/>
          </w:tcPr>
          <w:p w14:paraId="2F42BC1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14:paraId="2E36E99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3122B64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B1780C8" w14:textId="77777777" w:rsidR="00573E27" w:rsidRPr="00573E27" w:rsidRDefault="00573E27" w:rsidP="00573E2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573E27" w:rsidRPr="00573E27" w14:paraId="03D9DF22" w14:textId="77777777" w:rsidTr="00C736A6">
        <w:trPr>
          <w:trHeight w:val="643"/>
        </w:trPr>
        <w:tc>
          <w:tcPr>
            <w:tcW w:w="1936" w:type="pct"/>
            <w:vAlign w:val="center"/>
          </w:tcPr>
          <w:p w14:paraId="3FB4503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14:paraId="037767B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D1ACD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14:paraId="04E1AA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043844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14:paraId="1937C1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B02C20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573E27" w:rsidRPr="00573E27" w14:paraId="544B3FBE" w14:textId="77777777" w:rsidTr="00C736A6">
        <w:trPr>
          <w:trHeight w:val="576"/>
        </w:trPr>
        <w:tc>
          <w:tcPr>
            <w:tcW w:w="1936" w:type="pct"/>
            <w:vAlign w:val="center"/>
          </w:tcPr>
          <w:p w14:paraId="5851E05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14:paraId="58190E6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A8D4761" w14:textId="77777777" w:rsidTr="00C736A6">
        <w:trPr>
          <w:trHeight w:val="564"/>
        </w:trPr>
        <w:tc>
          <w:tcPr>
            <w:tcW w:w="1936" w:type="pct"/>
            <w:vAlign w:val="center"/>
          </w:tcPr>
          <w:p w14:paraId="65D9353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14:paraId="58DA521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89EC471" w14:textId="77777777" w:rsidTr="00C736A6">
        <w:trPr>
          <w:trHeight w:val="522"/>
        </w:trPr>
        <w:tc>
          <w:tcPr>
            <w:tcW w:w="1936" w:type="pct"/>
            <w:vAlign w:val="center"/>
          </w:tcPr>
          <w:p w14:paraId="28F81F1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14:paraId="51CDA0CD" w14:textId="77777777" w:rsidR="00573E27" w:rsidRPr="00573E27" w:rsidRDefault="00573E27" w:rsidP="00573E27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5DE31970" w14:textId="77777777" w:rsidR="00573E27" w:rsidRPr="00573E27" w:rsidRDefault="00573E27" w:rsidP="00573E2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6C53B739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14:paraId="62A9083B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573E27" w:rsidRPr="00573E27" w14:paraId="5DEDEB37" w14:textId="77777777" w:rsidTr="00C736A6">
        <w:trPr>
          <w:trHeight w:val="492"/>
        </w:trPr>
        <w:tc>
          <w:tcPr>
            <w:tcW w:w="6912" w:type="dxa"/>
            <w:vAlign w:val="center"/>
          </w:tcPr>
          <w:p w14:paraId="09ADA976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14:paraId="664AC82A" w14:textId="77777777" w:rsidR="00573E27" w:rsidRPr="00573E27" w:rsidRDefault="00573E27" w:rsidP="00573E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573E27" w:rsidRPr="00573E27" w14:paraId="597EB699" w14:textId="77777777" w:rsidTr="00C736A6">
        <w:trPr>
          <w:trHeight w:val="415"/>
        </w:trPr>
        <w:tc>
          <w:tcPr>
            <w:tcW w:w="6912" w:type="dxa"/>
          </w:tcPr>
          <w:p w14:paraId="0B6595C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14:paraId="532F528C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CDA428B" w14:textId="77777777" w:rsidTr="00C736A6">
        <w:trPr>
          <w:trHeight w:val="407"/>
        </w:trPr>
        <w:tc>
          <w:tcPr>
            <w:tcW w:w="6912" w:type="dxa"/>
          </w:tcPr>
          <w:p w14:paraId="6D3001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14:paraId="65B4418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14:paraId="4F431DC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100E5BB" w14:textId="77777777" w:rsidTr="00C736A6">
        <w:trPr>
          <w:trHeight w:val="427"/>
        </w:trPr>
        <w:tc>
          <w:tcPr>
            <w:tcW w:w="6912" w:type="dxa"/>
          </w:tcPr>
          <w:p w14:paraId="3C37B3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14:paraId="3FFC690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54E98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190F48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5A997E1" w14:textId="77777777" w:rsidTr="00C736A6">
        <w:trPr>
          <w:trHeight w:val="825"/>
        </w:trPr>
        <w:tc>
          <w:tcPr>
            <w:tcW w:w="6912" w:type="dxa"/>
          </w:tcPr>
          <w:p w14:paraId="4A7A343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14:paraId="4D31F06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E18C9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5ADC6F6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9CCE23A" w14:textId="77777777" w:rsidTr="00C736A6">
        <w:trPr>
          <w:trHeight w:val="825"/>
        </w:trPr>
        <w:tc>
          <w:tcPr>
            <w:tcW w:w="6912" w:type="dxa"/>
          </w:tcPr>
          <w:p w14:paraId="6634830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14:paraId="079494A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17284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570F7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5E1D667A" w14:textId="77777777" w:rsidTr="00C736A6">
        <w:trPr>
          <w:trHeight w:val="825"/>
        </w:trPr>
        <w:tc>
          <w:tcPr>
            <w:tcW w:w="6912" w:type="dxa"/>
          </w:tcPr>
          <w:p w14:paraId="340F91F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14:paraId="545F110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28F138DA" w14:textId="77777777" w:rsidR="00573E27" w:rsidRPr="00573E27" w:rsidRDefault="00573E27" w:rsidP="00573E27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91ED790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14:paraId="3F409D62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14:paraId="2CE28BEC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14:paraId="0A1EB5FA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14:paraId="5737F81C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573E27" w:rsidRPr="00573E27" w14:paraId="6DB5C6C1" w14:textId="77777777" w:rsidTr="00C736A6">
        <w:trPr>
          <w:trHeight w:val="600"/>
        </w:trPr>
        <w:tc>
          <w:tcPr>
            <w:tcW w:w="1904" w:type="pct"/>
            <w:vAlign w:val="center"/>
          </w:tcPr>
          <w:p w14:paraId="19361E2B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14:paraId="4C3022D9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573E27" w:rsidRPr="00573E27" w14:paraId="331668F2" w14:textId="77777777" w:rsidTr="00C736A6">
        <w:trPr>
          <w:trHeight w:val="608"/>
        </w:trPr>
        <w:tc>
          <w:tcPr>
            <w:tcW w:w="1904" w:type="pct"/>
            <w:vAlign w:val="center"/>
          </w:tcPr>
          <w:p w14:paraId="7196D7D7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14:paraId="42E34B84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14:paraId="24D4DCE6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14:paraId="152B2425" w14:textId="77777777" w:rsidR="00573E27" w:rsidRPr="00573E27" w:rsidRDefault="00573E27" w:rsidP="00573E27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7DC4ED05" w14:textId="77777777" w:rsidR="00573E27" w:rsidRPr="00573E27" w:rsidRDefault="00573E27" w:rsidP="00573E2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14:paraId="06C5C23F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14:paraId="6BB98DE0" w14:textId="77777777" w:rsidR="00573E27" w:rsidRPr="00573E27" w:rsidRDefault="00573E27" w:rsidP="00573E27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14:paraId="4884C3E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14:paraId="285C8D1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DCE8E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9C23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CFE1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CA797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14:paraId="1C96050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14:paraId="424BA7B9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E374D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C6FAB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4E62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D9FAA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14:paraId="4342F32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14:paraId="7A771A6C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63D99B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F04AE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3631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9DE7" w14:textId="77777777" w:rsidR="00573E27" w:rsidRPr="00573E27" w:rsidRDefault="00573E27" w:rsidP="00573E2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14:paraId="7FE2842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14:paraId="2FF3BE54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97C5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4486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9C09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DB39A" w14:textId="77777777" w:rsidR="00573E27" w:rsidRPr="00573E27" w:rsidRDefault="00573E27" w:rsidP="00573E2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573E27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573E27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14:paraId="579FD982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14:paraId="2A6843C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14:paraId="7CFC937C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14:paraId="00B301B9" w14:textId="77777777" w:rsidR="00573E27" w:rsidRPr="00573E27" w:rsidRDefault="00573E27" w:rsidP="00573E27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14:paraId="6E55CB7B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14:paraId="6C6C0D2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14:paraId="08411332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573E27" w:rsidRPr="00573E27" w14:paraId="3A9B1EE3" w14:textId="77777777" w:rsidTr="00C736A6">
        <w:trPr>
          <w:trHeight w:val="458"/>
        </w:trPr>
        <w:tc>
          <w:tcPr>
            <w:tcW w:w="1946" w:type="pct"/>
          </w:tcPr>
          <w:p w14:paraId="438A150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14:paraId="2356237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E98A967" w14:textId="77777777" w:rsidTr="00C736A6">
        <w:trPr>
          <w:trHeight w:val="520"/>
        </w:trPr>
        <w:tc>
          <w:tcPr>
            <w:tcW w:w="1946" w:type="pct"/>
          </w:tcPr>
          <w:p w14:paraId="6BFCCD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14:paraId="5C5406E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61A788B7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14:paraId="7334CC70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4B93DD79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02A43D4F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1D0A4B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573E27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573E27" w:rsidRPr="00573E27" w14:paraId="6C3CE4B7" w14:textId="77777777" w:rsidTr="00C736A6">
        <w:trPr>
          <w:trHeight w:val="487"/>
        </w:trPr>
        <w:tc>
          <w:tcPr>
            <w:tcW w:w="2037" w:type="pct"/>
          </w:tcPr>
          <w:p w14:paraId="6C4BCFF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14:paraId="3376B65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8B99021" w14:textId="77777777" w:rsidTr="00C736A6">
        <w:trPr>
          <w:trHeight w:val="552"/>
        </w:trPr>
        <w:tc>
          <w:tcPr>
            <w:tcW w:w="2037" w:type="pct"/>
          </w:tcPr>
          <w:p w14:paraId="771F2F8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14:paraId="026F090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F46D88D" w14:textId="77777777" w:rsidTr="00C736A6">
        <w:trPr>
          <w:trHeight w:val="552"/>
        </w:trPr>
        <w:tc>
          <w:tcPr>
            <w:tcW w:w="2037" w:type="pct"/>
          </w:tcPr>
          <w:p w14:paraId="01DB2C3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14:paraId="503D00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6BEE8079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14:paraId="37C3875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14:paraId="632BBEF0" w14:textId="77777777" w:rsidR="00573E27" w:rsidRPr="00573E27" w:rsidRDefault="00573E27" w:rsidP="00573E27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573E27" w:rsidRPr="00573E27" w14:paraId="4D495346" w14:textId="77777777" w:rsidTr="00C736A6">
        <w:trPr>
          <w:trHeight w:val="450"/>
        </w:trPr>
        <w:tc>
          <w:tcPr>
            <w:tcW w:w="4303" w:type="dxa"/>
          </w:tcPr>
          <w:p w14:paraId="2048EF1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14:paraId="2908AFB4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14DA983" w14:textId="77777777" w:rsidTr="00C736A6">
        <w:trPr>
          <w:trHeight w:val="450"/>
        </w:trPr>
        <w:tc>
          <w:tcPr>
            <w:tcW w:w="4303" w:type="dxa"/>
          </w:tcPr>
          <w:p w14:paraId="110C77D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265DB9D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14:paraId="74B00F73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610B37C" w14:textId="77777777" w:rsidTr="00C736A6">
        <w:trPr>
          <w:trHeight w:val="450"/>
        </w:trPr>
        <w:tc>
          <w:tcPr>
            <w:tcW w:w="4303" w:type="dxa"/>
          </w:tcPr>
          <w:p w14:paraId="3B6CCE7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14:paraId="5838CCA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4D802DEB" w14:textId="77777777" w:rsidTr="00C736A6">
        <w:trPr>
          <w:trHeight w:val="450"/>
        </w:trPr>
        <w:tc>
          <w:tcPr>
            <w:tcW w:w="4303" w:type="dxa"/>
          </w:tcPr>
          <w:p w14:paraId="19C25D1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5079E1F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14:paraId="6EDDC94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96E6AF6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573E27" w:rsidRPr="00573E27" w14:paraId="3BCCA0AF" w14:textId="77777777" w:rsidTr="00C736A6">
        <w:trPr>
          <w:trHeight w:val="491"/>
        </w:trPr>
        <w:tc>
          <w:tcPr>
            <w:tcW w:w="4343" w:type="dxa"/>
          </w:tcPr>
          <w:p w14:paraId="2C0A29F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14:paraId="1CF9F22E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2624F12" w14:textId="77777777" w:rsidTr="00C736A6">
        <w:trPr>
          <w:trHeight w:val="491"/>
        </w:trPr>
        <w:tc>
          <w:tcPr>
            <w:tcW w:w="4343" w:type="dxa"/>
          </w:tcPr>
          <w:p w14:paraId="343D287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29468E1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14:paraId="12C4C911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BCF970B" w14:textId="77777777" w:rsidTr="00C736A6">
        <w:trPr>
          <w:trHeight w:val="491"/>
        </w:trPr>
        <w:tc>
          <w:tcPr>
            <w:tcW w:w="4343" w:type="dxa"/>
          </w:tcPr>
          <w:p w14:paraId="30801A5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14:paraId="3D803DCC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2FBF1033" w14:textId="77777777" w:rsidTr="00C736A6">
        <w:trPr>
          <w:trHeight w:val="491"/>
        </w:trPr>
        <w:tc>
          <w:tcPr>
            <w:tcW w:w="4343" w:type="dxa"/>
          </w:tcPr>
          <w:p w14:paraId="65E27C5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3CC87BC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14:paraId="724081C3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FDD3FD4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573E27" w:rsidRPr="00573E27" w14:paraId="4A5E6C2D" w14:textId="77777777" w:rsidTr="00C736A6">
        <w:trPr>
          <w:trHeight w:val="475"/>
        </w:trPr>
        <w:tc>
          <w:tcPr>
            <w:tcW w:w="4361" w:type="dxa"/>
          </w:tcPr>
          <w:p w14:paraId="75E696E8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14:paraId="2A383BE4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4066968" w14:textId="77777777" w:rsidTr="00C736A6">
        <w:trPr>
          <w:trHeight w:val="475"/>
        </w:trPr>
        <w:tc>
          <w:tcPr>
            <w:tcW w:w="4361" w:type="dxa"/>
          </w:tcPr>
          <w:p w14:paraId="2368C5B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14:paraId="0576401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14:paraId="2484C1AA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7FC1E31F" w14:textId="77777777" w:rsidTr="00C736A6">
        <w:trPr>
          <w:trHeight w:val="475"/>
        </w:trPr>
        <w:tc>
          <w:tcPr>
            <w:tcW w:w="4361" w:type="dxa"/>
          </w:tcPr>
          <w:p w14:paraId="55067BA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14:paraId="74C3347F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73E27" w:rsidRPr="00573E27" w14:paraId="111C323C" w14:textId="77777777" w:rsidTr="00C736A6">
        <w:trPr>
          <w:trHeight w:val="475"/>
        </w:trPr>
        <w:tc>
          <w:tcPr>
            <w:tcW w:w="4361" w:type="dxa"/>
          </w:tcPr>
          <w:p w14:paraId="4C33072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14:paraId="5CA777B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14:paraId="1FA8283B" w14:textId="77777777" w:rsidR="00573E27" w:rsidRPr="00573E27" w:rsidRDefault="00573E27" w:rsidP="00573E2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01BFD043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14:paraId="36A5511D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14:paraId="7F2596E8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573E27" w:rsidRPr="00573E27" w14:paraId="34B029A0" w14:textId="77777777" w:rsidTr="00C736A6">
        <w:trPr>
          <w:trHeight w:val="548"/>
        </w:trPr>
        <w:tc>
          <w:tcPr>
            <w:tcW w:w="4395" w:type="dxa"/>
            <w:vAlign w:val="center"/>
          </w:tcPr>
          <w:p w14:paraId="601B3D29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14:paraId="100649E7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14:paraId="5C4DEDFF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573E27" w:rsidRPr="00573E27" w14:paraId="6E57F02F" w14:textId="77777777" w:rsidTr="00C736A6">
        <w:trPr>
          <w:trHeight w:val="548"/>
        </w:trPr>
        <w:tc>
          <w:tcPr>
            <w:tcW w:w="4395" w:type="dxa"/>
            <w:vAlign w:val="center"/>
          </w:tcPr>
          <w:p w14:paraId="6539BEBB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14:paraId="7357037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14:paraId="6C2BFB63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14:paraId="3EA63894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14:paraId="09D56933" w14:textId="77777777" w:rsidR="00573E27" w:rsidRPr="00573E27" w:rsidRDefault="00573E27" w:rsidP="00573E2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B317E6D" w14:textId="77777777" w:rsidR="00573E27" w:rsidRPr="00573E27" w:rsidRDefault="00573E27" w:rsidP="00573E2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573E27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14:paraId="14CBFE95" w14:textId="77777777" w:rsidR="00573E27" w:rsidRPr="00573E27" w:rsidRDefault="00573E27" w:rsidP="00573E27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573E27" w:rsidRPr="00573E27" w14:paraId="178EBA2C" w14:textId="77777777" w:rsidTr="00C736A6">
        <w:trPr>
          <w:trHeight w:val="519"/>
        </w:trPr>
        <w:tc>
          <w:tcPr>
            <w:tcW w:w="5113" w:type="dxa"/>
          </w:tcPr>
          <w:p w14:paraId="70F24B9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14:paraId="1A4A687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14:paraId="3396BF9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14:paraId="39414206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573E2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73E27" w:rsidRPr="00573E27" w14:paraId="1113DEAC" w14:textId="77777777" w:rsidTr="00C736A6">
        <w:trPr>
          <w:trHeight w:val="370"/>
        </w:trPr>
        <w:tc>
          <w:tcPr>
            <w:tcW w:w="5113" w:type="dxa"/>
          </w:tcPr>
          <w:p w14:paraId="5988E33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73821F9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202661A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307A73E7" w14:textId="77777777" w:rsidTr="00C736A6">
        <w:trPr>
          <w:trHeight w:val="370"/>
        </w:trPr>
        <w:tc>
          <w:tcPr>
            <w:tcW w:w="5113" w:type="dxa"/>
          </w:tcPr>
          <w:p w14:paraId="42521D30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633696D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044F51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2A45B86F" w14:textId="77777777" w:rsidTr="00C736A6">
        <w:trPr>
          <w:trHeight w:val="370"/>
        </w:trPr>
        <w:tc>
          <w:tcPr>
            <w:tcW w:w="5113" w:type="dxa"/>
          </w:tcPr>
          <w:p w14:paraId="64BD3FE1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4B488835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89E418E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573E27" w:rsidRPr="00573E27" w14:paraId="5CBF532A" w14:textId="77777777" w:rsidTr="00C736A6">
        <w:trPr>
          <w:trHeight w:val="370"/>
        </w:trPr>
        <w:tc>
          <w:tcPr>
            <w:tcW w:w="5113" w:type="dxa"/>
          </w:tcPr>
          <w:p w14:paraId="4FC1379D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427F7234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2E4D0B82" w14:textId="77777777" w:rsidR="00573E27" w:rsidRPr="00573E27" w:rsidRDefault="00573E27" w:rsidP="00573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14:paraId="4B802488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0E066581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14:paraId="2670AF27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573E27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14:paraId="4BFC21DD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14:paraId="22AC0C0E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14:paraId="3D5736B9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14:paraId="55DB358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1E34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8BCBC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D5D01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3E35A7A3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14:paraId="2B6CDB8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D9BB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A6EC8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898D8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374C5410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14:paraId="0641A92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21D2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408B4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E9E15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77B36A69" w14:textId="77777777" w:rsidR="00573E27" w:rsidRPr="00573E27" w:rsidRDefault="00573E27" w:rsidP="00573E2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14:paraId="390635BB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81CE0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8A45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4F405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14:paraId="06E24501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14:paraId="317DDB08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14:paraId="4448871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263C1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9AF0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C065E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14:paraId="303D1CC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646A7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14345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E764C" w14:textId="77777777" w:rsidR="00573E27" w:rsidRP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14:paraId="255D1F59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14:paraId="008855BA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D837C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9E763" w14:textId="77777777" w:rsidR="00573E27" w:rsidRPr="00573E27" w:rsidRDefault="00573E27" w:rsidP="00573E2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573E27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EC746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14:paraId="665FA5DD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573E27" w:rsidRPr="00573E27" w14:paraId="0BED0BBF" w14:textId="77777777" w:rsidTr="00C736A6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14:paraId="7E6AFC8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6966C0C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25FF58C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4FFCCD9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3068D04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400B489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573E27" w:rsidRPr="00573E27" w14:paraId="37ADE417" w14:textId="77777777" w:rsidTr="00C736A6">
        <w:trPr>
          <w:trHeight w:val="281"/>
        </w:trPr>
        <w:tc>
          <w:tcPr>
            <w:tcW w:w="1805" w:type="dxa"/>
            <w:vAlign w:val="center"/>
          </w:tcPr>
          <w:p w14:paraId="1FE86306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14:paraId="312B9F5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18CB55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3E163B5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5EFB6B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840C40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0A1DFA71" w14:textId="77777777" w:rsidTr="00C736A6">
        <w:trPr>
          <w:trHeight w:val="281"/>
        </w:trPr>
        <w:tc>
          <w:tcPr>
            <w:tcW w:w="1805" w:type="dxa"/>
            <w:vAlign w:val="center"/>
          </w:tcPr>
          <w:p w14:paraId="25141721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14:paraId="0EC81F7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2E6CB15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1ADD040B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2BF0E9DF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5448DB9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049FFE89" w14:textId="77777777" w:rsidTr="00C736A6">
        <w:trPr>
          <w:trHeight w:val="292"/>
        </w:trPr>
        <w:tc>
          <w:tcPr>
            <w:tcW w:w="1805" w:type="dxa"/>
            <w:vAlign w:val="center"/>
          </w:tcPr>
          <w:p w14:paraId="3B1D83D0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14:paraId="7656965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72D21790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0DEE3AE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01D14123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14:paraId="53BC94A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3F86D1D6" w14:textId="77777777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F47E8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7A43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53A64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1EB289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B3E2D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1277B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573E27" w:rsidRPr="00573E27" w14:paraId="0126BDA2" w14:textId="77777777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E75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45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753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69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EC7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34B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5B64A7B3" w14:textId="77777777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D38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E1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2DC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35E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7FF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C3A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573E27" w:rsidRPr="00573E27" w14:paraId="2DB6F622" w14:textId="77777777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492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573E27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70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CFD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A04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8B5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5A6" w14:textId="77777777" w:rsidR="00573E27" w:rsidRPr="00573E27" w:rsidRDefault="00573E27" w:rsidP="00573E2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14:paraId="5F0D42FE" w14:textId="77777777" w:rsidR="00573E27" w:rsidRDefault="00573E27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260AB1A5" w14:textId="77777777" w:rsidR="00ED49BC" w:rsidRPr="00573E27" w:rsidRDefault="00ED49BC" w:rsidP="00573E2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1ACFF443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36DA7260" w14:textId="77777777" w:rsidR="00573E27" w:rsidRPr="00573E27" w:rsidRDefault="00573E27" w:rsidP="00573E2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14:paraId="7562A403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643B10CE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4900A9A5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3978ED9E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6F409598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14:paraId="1BB7E833" w14:textId="77777777" w:rsidR="00573E27" w:rsidRPr="00573E27" w:rsidRDefault="00573E27" w:rsidP="00573E2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953A94B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14:paraId="19928800" w14:textId="77777777" w:rsidR="00573E27" w:rsidRPr="00573E27" w:rsidRDefault="00573E27" w:rsidP="00573E2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5783541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14:paraId="0F9FBC82" w14:textId="77777777" w:rsidR="00573E27" w:rsidRPr="00573E27" w:rsidRDefault="00573E27" w:rsidP="00573E2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E0F7C0C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3316DABC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14:paraId="0ED23A3D" w14:textId="77777777" w:rsidR="00573E27" w:rsidRPr="00573E27" w:rsidRDefault="00573E27" w:rsidP="00573E2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3210E4C4" w14:textId="77777777" w:rsidR="00573E27" w:rsidRPr="00573E27" w:rsidRDefault="00573E27" w:rsidP="00573E27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4D250C4B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14:paraId="215571F7" w14:textId="77777777" w:rsidR="00573E27" w:rsidRPr="00573E27" w:rsidRDefault="00573E27" w:rsidP="00573E27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14:paraId="6601C69A" w14:textId="72C6AF19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73E2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626F74" w:rsidRPr="00626F74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="0073790D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Kart</w:t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Rozwojowa”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26F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14:paraId="6D2CF2C9" w14:textId="77777777" w:rsidR="00573E27" w:rsidRPr="00573E27" w:rsidRDefault="00573E27" w:rsidP="00573E2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06AF7FC" w14:textId="77777777" w:rsidR="00573E27" w:rsidRPr="00573E27" w:rsidRDefault="00573E27" w:rsidP="00573E27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73E27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573E27">
        <w:rPr>
          <w:rFonts w:ascii="Verdana" w:hAnsi="Verdana" w:cs="VerdanaNormalny"/>
          <w:sz w:val="16"/>
          <w:szCs w:val="16"/>
        </w:rPr>
        <w:br/>
      </w:r>
      <w:r w:rsidRPr="00573E27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573E27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573E27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14:paraId="52B87F33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573E27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14:paraId="0AF49CB9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573E27">
        <w:rPr>
          <w:rFonts w:ascii="MS Gothic" w:eastAsia="MS Gothic" w:hAnsi="MS Gothic" w:cs="MS Gothic" w:hint="eastAsia"/>
          <w:sz w:val="16"/>
          <w:szCs w:val="16"/>
        </w:rPr>
        <w:t>☑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 xml:space="preserve">tak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☐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nie</w:t>
      </w:r>
      <w:r w:rsidRPr="00573E27">
        <w:rPr>
          <w:rFonts w:ascii="Verdana" w:hAnsi="Verdana" w:cs="VerdanaNormalny"/>
          <w:sz w:val="16"/>
          <w:szCs w:val="16"/>
        </w:rPr>
        <w:br/>
      </w:r>
    </w:p>
    <w:p w14:paraId="652D2CD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14:paraId="111E007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573E27">
        <w:rPr>
          <w:rFonts w:ascii="MS Gothic" w:eastAsia="MS Gothic" w:hAnsi="MS Gothic" w:cs="MS Gothic" w:hint="eastAsia"/>
          <w:sz w:val="16"/>
          <w:szCs w:val="16"/>
        </w:rPr>
        <w:t>☑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 xml:space="preserve">tak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☐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nie</w:t>
      </w:r>
      <w:r w:rsidRPr="00573E27">
        <w:rPr>
          <w:rFonts w:ascii="Verdana" w:hAnsi="Verdana" w:cs="VerdanaNormalny"/>
          <w:sz w:val="16"/>
          <w:szCs w:val="16"/>
        </w:rPr>
        <w:br/>
      </w:r>
    </w:p>
    <w:p w14:paraId="470465D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573E27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14:paraId="0EC4B59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573E27">
        <w:rPr>
          <w:rFonts w:ascii="MS Gothic" w:eastAsia="MS Gothic" w:hAnsi="MS Gothic" w:cs="MS Gothic" w:hint="eastAsia"/>
          <w:sz w:val="16"/>
          <w:szCs w:val="16"/>
        </w:rPr>
        <w:t>☑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 xml:space="preserve">tak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☐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nie</w:t>
      </w:r>
      <w:r w:rsidRPr="00573E27">
        <w:rPr>
          <w:rFonts w:ascii="Verdana" w:hAnsi="Verdana" w:cs="VerdanaNormalny"/>
          <w:sz w:val="16"/>
          <w:szCs w:val="16"/>
        </w:rPr>
        <w:br/>
      </w:r>
    </w:p>
    <w:p w14:paraId="2B762CD5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573E27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14:paraId="6FA2A0D9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4D018AE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573E27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573E27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ww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. danych osobowych.</w:t>
      </w:r>
    </w:p>
    <w:p w14:paraId="4F39E93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7BB529D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14:paraId="7012F9C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14:paraId="2305AEC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14:paraId="2C0DB2A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573E27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14:paraId="248C4FC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14:paraId="35DDFA6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573E27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573E27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14:paraId="1FDB611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573E27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14:paraId="3E27660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0881CB6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14:paraId="7664CC03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14:paraId="13F385A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14:paraId="005A32C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c) operatorom pocztowym i kurierom,</w:t>
      </w:r>
    </w:p>
    <w:p w14:paraId="1F59D19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14:paraId="53CB09B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e) bankom w zakresie realizacji płatności,</w:t>
      </w:r>
    </w:p>
    <w:p w14:paraId="2F3FA01F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14:paraId="36EE906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7927137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573E27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573E27">
        <w:rPr>
          <w:rFonts w:ascii="Verdana" w:hAnsi="Verdana" w:cs="VerdanaNormalny"/>
          <w:sz w:val="16"/>
          <w:szCs w:val="16"/>
        </w:rPr>
        <w:br/>
      </w:r>
      <w:r w:rsidRPr="00573E27">
        <w:rPr>
          <w:rFonts w:ascii="Verdana" w:hAnsi="Verdana" w:cs="VerdanaNormalny"/>
          <w:sz w:val="16"/>
          <w:szCs w:val="16"/>
        </w:rPr>
        <w:lastRenderedPageBreak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573E27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6B2297B7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9233F7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14:paraId="4845A48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32C6682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14:paraId="00974D9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4789032F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573E27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73E27">
        <w:rPr>
          <w:rFonts w:ascii="Verdana" w:hAnsi="Verdana" w:cs="VerdanaNormalny"/>
          <w:sz w:val="16"/>
          <w:szCs w:val="16"/>
        </w:rPr>
        <w:br/>
        <w:t>o ochronie danych).</w:t>
      </w:r>
    </w:p>
    <w:p w14:paraId="6E4BEDA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71E9F5B6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14:paraId="37844EA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69CA99D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14:paraId="1C7D7F6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158DCDF7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573E27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14:paraId="7C23490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14:paraId="70B4A81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14:paraId="5DA2715F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14:paraId="3BE427B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Pogrubiony"/>
          <w:sz w:val="16"/>
          <w:szCs w:val="16"/>
        </w:rPr>
        <w:t xml:space="preserve">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☑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573E27">
        <w:rPr>
          <w:rFonts w:ascii="Verdana" w:hAnsi="Verdana" w:cs="VerdanaNormalny"/>
          <w:sz w:val="16"/>
          <w:szCs w:val="16"/>
        </w:rPr>
        <w:t xml:space="preserve"> </w:t>
      </w:r>
      <w:r w:rsidRPr="00573E27">
        <w:rPr>
          <w:rFonts w:ascii="MS Gothic" w:eastAsia="MS Gothic" w:hAnsi="MS Gothic" w:cs="MS Gothic" w:hint="eastAsia"/>
          <w:sz w:val="16"/>
          <w:szCs w:val="16"/>
        </w:rPr>
        <w:t>☐</w:t>
      </w:r>
      <w:r w:rsidRPr="00573E27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573E27">
        <w:rPr>
          <w:rFonts w:ascii="Verdana" w:hAnsi="Verdana" w:cs="VerdanaNormalny"/>
          <w:sz w:val="16"/>
          <w:szCs w:val="16"/>
        </w:rPr>
        <w:t>nie</w:t>
      </w:r>
    </w:p>
    <w:p w14:paraId="3AD3BDD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14:paraId="6827BE3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573E27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14:paraId="57B8681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87F2C93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1DDEFE7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5A4924FE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431D0754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4BAF004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FD6631C" w14:textId="77777777" w:rsidR="00573E27" w:rsidRPr="00573E27" w:rsidRDefault="00573E27" w:rsidP="00840B94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  <w:bookmarkStart w:id="0" w:name="_GoBack"/>
      <w:bookmarkEnd w:id="0"/>
    </w:p>
    <w:p w14:paraId="4EA4E9C2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27A8A759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0C28BC14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14:paraId="11C40E54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14:paraId="296675C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AC1DF4F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br/>
      </w:r>
      <w:r w:rsidRPr="00573E27">
        <w:rPr>
          <w:rFonts w:ascii="Verdana" w:hAnsi="Verdana" w:cs="VerdanaPogrubiony"/>
          <w:b/>
          <w:sz w:val="16"/>
          <w:szCs w:val="16"/>
        </w:rPr>
        <w:t>IX.UPOWAŻNIENIA</w:t>
      </w:r>
    </w:p>
    <w:p w14:paraId="5AA0CF7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573E27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późn</w:t>
      </w:r>
      <w:proofErr w:type="spellEnd"/>
      <w:r w:rsidRPr="00573E27">
        <w:rPr>
          <w:rFonts w:ascii="Verdana" w:hAnsi="Verdana" w:cs="VerdanaNormalny"/>
          <w:sz w:val="16"/>
          <w:szCs w:val="16"/>
        </w:rPr>
        <w:t>. zm.), w imieniu:</w:t>
      </w:r>
    </w:p>
    <w:p w14:paraId="6644B69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751CAF71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688368E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45D3513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6C9DFBC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999143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0A9C240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B8DC82D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14:paraId="79451F4A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6BCE5BE2" w14:textId="77777777" w:rsidR="00573E27" w:rsidRPr="00573E27" w:rsidRDefault="00573E27" w:rsidP="00573E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573E27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573E27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573E27">
        <w:rPr>
          <w:rFonts w:ascii="Verdana" w:hAnsi="Verdana" w:cs="VerdanaNormalny"/>
          <w:sz w:val="16"/>
          <w:szCs w:val="16"/>
        </w:rPr>
        <w:t xml:space="preserve"> S.A. </w:t>
      </w:r>
      <w:r w:rsidRPr="00573E27">
        <w:rPr>
          <w:rFonts w:ascii="Verdana" w:hAnsi="Verdana" w:cs="VerdanaNormalny"/>
          <w:sz w:val="16"/>
          <w:szCs w:val="16"/>
        </w:rPr>
        <w:br/>
        <w:t>w ciągu ostatnich 12 miesięcy.</w:t>
      </w:r>
    </w:p>
    <w:p w14:paraId="66A7CCA2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4E625378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2D28FCA9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18719F9C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14:paraId="5A04F0B2" w14:textId="77777777" w:rsidR="00573E27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14:paraId="700C2A31" w14:textId="6153F47C" w:rsidR="00240F65" w:rsidRPr="00573E27" w:rsidRDefault="00573E27" w:rsidP="00573E2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573E2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sectPr w:rsidR="00240F65" w:rsidRPr="00573E2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23F9CC" w15:done="0"/>
  <w15:commentEx w15:paraId="4932E212" w15:paraIdParent="5223F9CC" w15:done="0"/>
  <w15:commentEx w15:paraId="6106C94B" w15:done="0"/>
  <w15:commentEx w15:paraId="5C65387B" w15:paraIdParent="6106C94B" w15:done="0"/>
  <w15:commentEx w15:paraId="3234B8A7" w15:done="0"/>
  <w15:commentEx w15:paraId="2B9C9CB6" w15:done="0"/>
  <w15:commentEx w15:paraId="3234B4E1" w15:done="0"/>
  <w15:commentEx w15:paraId="2B0BEF82" w15:done="0"/>
  <w15:commentEx w15:paraId="03F02AEB" w15:done="0"/>
  <w15:commentEx w15:paraId="2FAB20EF" w15:done="0"/>
  <w15:commentEx w15:paraId="531B4711" w15:paraIdParent="2FAB20EF" w15:done="0"/>
  <w15:commentEx w15:paraId="2BD97730" w15:done="0"/>
  <w15:commentEx w15:paraId="50BE47C6" w15:paraIdParent="2BD97730" w15:done="0"/>
  <w15:commentEx w15:paraId="1347570C" w15:done="0"/>
  <w15:commentEx w15:paraId="32E3130B" w15:paraIdParent="1347570C" w15:done="0"/>
  <w15:commentEx w15:paraId="4C5E62DD" w15:done="0"/>
  <w15:commentEx w15:paraId="5C039844" w15:done="0"/>
  <w15:commentEx w15:paraId="10F55CB2" w15:paraIdParent="5C039844" w15:done="0"/>
  <w15:commentEx w15:paraId="2FF1D309" w15:done="0"/>
  <w15:commentEx w15:paraId="228E7715" w15:paraIdParent="2FF1D309" w15:done="0"/>
  <w15:commentEx w15:paraId="4E7B2B08" w15:done="0"/>
  <w15:commentEx w15:paraId="662EB9E8" w15:done="0"/>
  <w15:commentEx w15:paraId="299ED79E" w15:done="0"/>
  <w15:commentEx w15:paraId="4DC2962C" w15:paraIdParent="299ED79E" w15:done="0"/>
  <w15:commentEx w15:paraId="3D0804A7" w15:done="0"/>
  <w15:commentEx w15:paraId="77A75F5E" w15:done="0"/>
  <w15:commentEx w15:paraId="5E79DB2A" w15:done="0"/>
  <w15:commentEx w15:paraId="03D9BF7D" w15:done="0"/>
  <w15:commentEx w15:paraId="5393E118" w15:done="0"/>
  <w15:commentEx w15:paraId="6B2F48E2" w15:done="0"/>
  <w15:commentEx w15:paraId="100BE6EA" w15:paraIdParent="6B2F48E2" w15:done="0"/>
  <w15:commentEx w15:paraId="33A64632" w15:done="0"/>
  <w15:commentEx w15:paraId="0CDFC5EE" w15:paraIdParent="33A64632" w15:done="0"/>
  <w15:commentEx w15:paraId="7FB90629" w15:done="0"/>
  <w15:commentEx w15:paraId="782E56C4" w15:done="0"/>
  <w15:commentEx w15:paraId="24C3916B" w15:paraIdParent="782E56C4" w15:done="0"/>
  <w15:commentEx w15:paraId="7DAE8537" w15:done="0"/>
  <w15:commentEx w15:paraId="2B399CE5" w15:done="0"/>
  <w15:commentEx w15:paraId="5C44D83A" w15:done="0"/>
  <w15:commentEx w15:paraId="58281D82" w15:paraIdParent="5C44D83A" w15:done="0"/>
  <w15:commentEx w15:paraId="1600E869" w15:done="0"/>
  <w15:commentEx w15:paraId="3BE0B200" w15:paraIdParent="1600E869" w15:done="0"/>
  <w15:commentEx w15:paraId="36198A22" w15:done="0"/>
  <w15:commentEx w15:paraId="65B68A7F" w15:paraIdParent="36198A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3F9CC" w16cid:durableId="1E9BD410"/>
  <w16cid:commentId w16cid:paraId="4932E212" w16cid:durableId="1E9BD43A"/>
  <w16cid:commentId w16cid:paraId="6106C94B" w16cid:durableId="1E9BD411"/>
  <w16cid:commentId w16cid:paraId="5C65387B" w16cid:durableId="1E9BD46B"/>
  <w16cid:commentId w16cid:paraId="3234B8A7" w16cid:durableId="1E9BD412"/>
  <w16cid:commentId w16cid:paraId="2B9C9CB6" w16cid:durableId="1E9BD413"/>
  <w16cid:commentId w16cid:paraId="3234B4E1" w16cid:durableId="1E9BD414"/>
  <w16cid:commentId w16cid:paraId="2B0BEF82" w16cid:durableId="1E9BD415"/>
  <w16cid:commentId w16cid:paraId="03F02AEB" w16cid:durableId="1E9BD416"/>
  <w16cid:commentId w16cid:paraId="2FAB20EF" w16cid:durableId="1E9BD417"/>
  <w16cid:commentId w16cid:paraId="531B4711" w16cid:durableId="1E9BD884"/>
  <w16cid:commentId w16cid:paraId="2BD97730" w16cid:durableId="1E9BD418"/>
  <w16cid:commentId w16cid:paraId="50BE47C6" w16cid:durableId="1E9BD86C"/>
  <w16cid:commentId w16cid:paraId="1347570C" w16cid:durableId="1E9BD419"/>
  <w16cid:commentId w16cid:paraId="32E3130B" w16cid:durableId="1E9BD879"/>
  <w16cid:commentId w16cid:paraId="4C5E62DD" w16cid:durableId="1E9BD41A"/>
  <w16cid:commentId w16cid:paraId="5C039844" w16cid:durableId="1E9BD41B"/>
  <w16cid:commentId w16cid:paraId="10F55CB2" w16cid:durableId="1E9BDD07"/>
  <w16cid:commentId w16cid:paraId="2FF1D309" w16cid:durableId="1E9BD41C"/>
  <w16cid:commentId w16cid:paraId="228E7715" w16cid:durableId="1E9C2FCD"/>
  <w16cid:commentId w16cid:paraId="4E7B2B08" w16cid:durableId="1E9BD41D"/>
  <w16cid:commentId w16cid:paraId="662EB9E8" w16cid:durableId="1E9BD41E"/>
  <w16cid:commentId w16cid:paraId="299ED79E" w16cid:durableId="1E9BD41F"/>
  <w16cid:commentId w16cid:paraId="4DC2962C" w16cid:durableId="1E9C310A"/>
  <w16cid:commentId w16cid:paraId="3D0804A7" w16cid:durableId="1E9BD420"/>
  <w16cid:commentId w16cid:paraId="77A75F5E" w16cid:durableId="1E9BD421"/>
  <w16cid:commentId w16cid:paraId="5E79DB2A" w16cid:durableId="1E9C3033"/>
  <w16cid:commentId w16cid:paraId="03D9BF7D" w16cid:durableId="1E9BD422"/>
  <w16cid:commentId w16cid:paraId="5393E118" w16cid:durableId="1E9BD423"/>
  <w16cid:commentId w16cid:paraId="6B2F48E2" w16cid:durableId="1E9BD424"/>
  <w16cid:commentId w16cid:paraId="100BE6EA" w16cid:durableId="1E9C3132"/>
  <w16cid:commentId w16cid:paraId="33A64632" w16cid:durableId="1E9BD425"/>
  <w16cid:commentId w16cid:paraId="0CDFC5EE" w16cid:durableId="1E9C313D"/>
  <w16cid:commentId w16cid:paraId="7FB90629" w16cid:durableId="1E9BD426"/>
  <w16cid:commentId w16cid:paraId="782E56C4" w16cid:durableId="1E9BD427"/>
  <w16cid:commentId w16cid:paraId="24C3916B" w16cid:durableId="1E9C316F"/>
  <w16cid:commentId w16cid:paraId="7DAE8537" w16cid:durableId="1E9BD428"/>
  <w16cid:commentId w16cid:paraId="2B399CE5" w16cid:durableId="1E9BD429"/>
  <w16cid:commentId w16cid:paraId="5C44D83A" w16cid:durableId="1E9BD42A"/>
  <w16cid:commentId w16cid:paraId="58281D82" w16cid:durableId="1E9C3298"/>
  <w16cid:commentId w16cid:paraId="1600E869" w16cid:durableId="1E9BD42B"/>
  <w16cid:commentId w16cid:paraId="3BE0B200" w16cid:durableId="1E9C32A7"/>
  <w16cid:commentId w16cid:paraId="36198A22" w16cid:durableId="1E9BD42C"/>
  <w16cid:commentId w16cid:paraId="65B68A7F" w16cid:durableId="1E9C32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3B84" w14:textId="77777777" w:rsidR="00815C50" w:rsidRDefault="00815C50" w:rsidP="00A76FE4">
      <w:pPr>
        <w:spacing w:after="0" w:line="240" w:lineRule="auto"/>
      </w:pPr>
      <w:r>
        <w:separator/>
      </w:r>
    </w:p>
  </w:endnote>
  <w:endnote w:type="continuationSeparator" w:id="0">
    <w:p w14:paraId="434FDCCB" w14:textId="77777777" w:rsidR="00815C50" w:rsidRDefault="00815C50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4647" w14:textId="77777777" w:rsidR="00064C25" w:rsidRDefault="00064C2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F39F10" wp14:editId="182A067A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9BC81" w14:textId="77777777" w:rsidR="00064C25" w:rsidRDefault="00064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B0DB" w14:textId="77777777" w:rsidR="00064C25" w:rsidRDefault="00064C2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EABB34" wp14:editId="641C91DB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15CF" w14:textId="77777777" w:rsidR="00815C50" w:rsidRDefault="00815C50" w:rsidP="00A76FE4">
      <w:pPr>
        <w:spacing w:after="0" w:line="240" w:lineRule="auto"/>
      </w:pPr>
      <w:r>
        <w:separator/>
      </w:r>
    </w:p>
  </w:footnote>
  <w:footnote w:type="continuationSeparator" w:id="0">
    <w:p w14:paraId="0D759A4E" w14:textId="77777777" w:rsidR="00815C50" w:rsidRDefault="00815C50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3F9A" w14:textId="77777777" w:rsidR="00064C25" w:rsidRDefault="00064C25">
    <w:pPr>
      <w:pStyle w:val="Nagwek"/>
    </w:pPr>
  </w:p>
  <w:p w14:paraId="7014C6E4" w14:textId="77777777" w:rsidR="00064C25" w:rsidRDefault="00064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FBD8" w14:textId="77777777" w:rsidR="00064C25" w:rsidRDefault="00064C25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F472BBF" wp14:editId="0866056C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A3AA309E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431B5B"/>
    <w:multiLevelType w:val="hybridMultilevel"/>
    <w:tmpl w:val="677A1452"/>
    <w:lvl w:ilvl="0" w:tplc="805850D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4"/>
  </w:num>
  <w:num w:numId="4">
    <w:abstractNumId w:val="16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4"/>
  </w:num>
  <w:num w:numId="18">
    <w:abstractNumId w:val="30"/>
  </w:num>
  <w:num w:numId="19">
    <w:abstractNumId w:val="31"/>
  </w:num>
  <w:num w:numId="20">
    <w:abstractNumId w:val="13"/>
  </w:num>
  <w:num w:numId="21">
    <w:abstractNumId w:val="20"/>
  </w:num>
  <w:num w:numId="22">
    <w:abstractNumId w:val="28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19"/>
  </w:num>
  <w:num w:numId="28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Lewandowski">
    <w15:presenceInfo w15:providerId="Windows Live" w15:userId="c336b28a9e21eb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64C25"/>
    <w:rsid w:val="00081E82"/>
    <w:rsid w:val="000A0790"/>
    <w:rsid w:val="000E7BC8"/>
    <w:rsid w:val="0013663A"/>
    <w:rsid w:val="001469BA"/>
    <w:rsid w:val="001537B8"/>
    <w:rsid w:val="00167498"/>
    <w:rsid w:val="001C2747"/>
    <w:rsid w:val="001E3F2E"/>
    <w:rsid w:val="00204EF1"/>
    <w:rsid w:val="00206184"/>
    <w:rsid w:val="002063F9"/>
    <w:rsid w:val="00240F65"/>
    <w:rsid w:val="00282944"/>
    <w:rsid w:val="002B4783"/>
    <w:rsid w:val="00330D22"/>
    <w:rsid w:val="00352BFB"/>
    <w:rsid w:val="003C14DD"/>
    <w:rsid w:val="003D0D07"/>
    <w:rsid w:val="003D5A7D"/>
    <w:rsid w:val="004A1136"/>
    <w:rsid w:val="004A6B9F"/>
    <w:rsid w:val="004F2DA0"/>
    <w:rsid w:val="00535BDD"/>
    <w:rsid w:val="00573E27"/>
    <w:rsid w:val="005813C3"/>
    <w:rsid w:val="005906D7"/>
    <w:rsid w:val="005D5DB9"/>
    <w:rsid w:val="005F3B22"/>
    <w:rsid w:val="00607D90"/>
    <w:rsid w:val="006132CB"/>
    <w:rsid w:val="00621281"/>
    <w:rsid w:val="00626F74"/>
    <w:rsid w:val="0063086E"/>
    <w:rsid w:val="0065353B"/>
    <w:rsid w:val="006C274B"/>
    <w:rsid w:val="006E38D0"/>
    <w:rsid w:val="007160F9"/>
    <w:rsid w:val="00723E66"/>
    <w:rsid w:val="0073790D"/>
    <w:rsid w:val="007641D6"/>
    <w:rsid w:val="00792D64"/>
    <w:rsid w:val="007A1186"/>
    <w:rsid w:val="007B5C4E"/>
    <w:rsid w:val="007C2AB8"/>
    <w:rsid w:val="007D0468"/>
    <w:rsid w:val="007E79B3"/>
    <w:rsid w:val="00804EF8"/>
    <w:rsid w:val="00815C50"/>
    <w:rsid w:val="00816D54"/>
    <w:rsid w:val="0082117E"/>
    <w:rsid w:val="00840B94"/>
    <w:rsid w:val="00876C4E"/>
    <w:rsid w:val="00897075"/>
    <w:rsid w:val="008D4DDD"/>
    <w:rsid w:val="009060E3"/>
    <w:rsid w:val="0092324B"/>
    <w:rsid w:val="00932363"/>
    <w:rsid w:val="0093620D"/>
    <w:rsid w:val="009B3536"/>
    <w:rsid w:val="009B41D0"/>
    <w:rsid w:val="009B691B"/>
    <w:rsid w:val="009E1879"/>
    <w:rsid w:val="009F6127"/>
    <w:rsid w:val="00A0454D"/>
    <w:rsid w:val="00A171E9"/>
    <w:rsid w:val="00A5327A"/>
    <w:rsid w:val="00A76FE4"/>
    <w:rsid w:val="00A96E82"/>
    <w:rsid w:val="00AC1368"/>
    <w:rsid w:val="00AC4AF6"/>
    <w:rsid w:val="00B26064"/>
    <w:rsid w:val="00B31301"/>
    <w:rsid w:val="00B644A2"/>
    <w:rsid w:val="00B91C55"/>
    <w:rsid w:val="00BA3BAA"/>
    <w:rsid w:val="00BB0D58"/>
    <w:rsid w:val="00BB5390"/>
    <w:rsid w:val="00BF2F2B"/>
    <w:rsid w:val="00C14569"/>
    <w:rsid w:val="00C26B37"/>
    <w:rsid w:val="00C8013F"/>
    <w:rsid w:val="00C91F54"/>
    <w:rsid w:val="00D02464"/>
    <w:rsid w:val="00D75A6E"/>
    <w:rsid w:val="00DA5E5D"/>
    <w:rsid w:val="00E061DA"/>
    <w:rsid w:val="00E26ABC"/>
    <w:rsid w:val="00E444EE"/>
    <w:rsid w:val="00E7248E"/>
    <w:rsid w:val="00E77800"/>
    <w:rsid w:val="00EA65E3"/>
    <w:rsid w:val="00ED49BC"/>
    <w:rsid w:val="00EE62A3"/>
    <w:rsid w:val="00F13BAF"/>
    <w:rsid w:val="00F30E87"/>
    <w:rsid w:val="00F64BC7"/>
    <w:rsid w:val="00F65E16"/>
    <w:rsid w:val="00F833F1"/>
    <w:rsid w:val="00F932FE"/>
    <w:rsid w:val="00FA1D31"/>
    <w:rsid w:val="00FF374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330D2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3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D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22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0D2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0D22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330D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2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0D2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48E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4C25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73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330D2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3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D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22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0D2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0D22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330D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2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0D2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48E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4C25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73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2FB0-C89B-4190-8078-6C9CAE99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4144</Words>
  <Characters>24866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28</cp:revision>
  <cp:lastPrinted>2018-04-25T13:52:00Z</cp:lastPrinted>
  <dcterms:created xsi:type="dcterms:W3CDTF">2018-06-08T11:42:00Z</dcterms:created>
  <dcterms:modified xsi:type="dcterms:W3CDTF">2018-07-05T07:37:00Z</dcterms:modified>
</cp:coreProperties>
</file>