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330A3A" w:rsidRPr="00330A3A" w:rsidRDefault="00330A3A" w:rsidP="00330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0A3A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330A3A" w:rsidRPr="00330A3A" w:rsidRDefault="00330A3A" w:rsidP="00330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330A3A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330A3A" w:rsidRPr="00330A3A" w:rsidRDefault="00330A3A" w:rsidP="00330A3A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330A3A" w:rsidRPr="00330A3A" w:rsidTr="00652023">
        <w:trPr>
          <w:trHeight w:val="847"/>
        </w:trPr>
        <w:tc>
          <w:tcPr>
            <w:tcW w:w="0" w:type="auto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84"/>
        </w:trPr>
        <w:tc>
          <w:tcPr>
            <w:tcW w:w="0" w:type="auto"/>
            <w:vMerge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330A3A" w:rsidRPr="00330A3A" w:rsidTr="00652023">
        <w:trPr>
          <w:trHeight w:val="386"/>
        </w:trPr>
        <w:tc>
          <w:tcPr>
            <w:tcW w:w="0" w:type="auto"/>
          </w:tcPr>
          <w:p w:rsidR="00330A3A" w:rsidRPr="00330A3A" w:rsidRDefault="0042147F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2147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330A3A" w:rsidRPr="00330A3A" w:rsidTr="00652023">
        <w:trPr>
          <w:trHeight w:val="356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330A3A" w:rsidRPr="00330A3A" w:rsidTr="00652023">
        <w:trPr>
          <w:trHeight w:val="414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4"/>
        <w:gridCol w:w="1199"/>
        <w:gridCol w:w="233"/>
        <w:gridCol w:w="315"/>
        <w:gridCol w:w="390"/>
        <w:gridCol w:w="47"/>
        <w:gridCol w:w="602"/>
        <w:gridCol w:w="90"/>
        <w:gridCol w:w="1494"/>
      </w:tblGrid>
      <w:tr w:rsidR="00330A3A" w:rsidRPr="00330A3A" w:rsidTr="00652023">
        <w:trPr>
          <w:trHeight w:val="844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48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35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35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87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06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8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330A3A" w:rsidRPr="00330A3A" w:rsidTr="00652023">
        <w:trPr>
          <w:trHeight w:val="48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652023">
        <w:trPr>
          <w:trHeight w:val="429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330A3A" w:rsidRPr="00330A3A" w:rsidTr="00652023">
        <w:trPr>
          <w:trHeight w:val="450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330A3A" w:rsidRPr="00330A3A" w:rsidTr="00652023">
        <w:trPr>
          <w:trHeight w:val="33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07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330A3A" w:rsidRPr="00330A3A" w:rsidTr="00652023">
        <w:trPr>
          <w:trHeight w:val="1071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330A3A" w:rsidRPr="00330A3A" w:rsidTr="00652023">
        <w:trPr>
          <w:trHeight w:val="733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330A3A" w:rsidRPr="00330A3A" w:rsidTr="00652023">
        <w:trPr>
          <w:trHeight w:val="79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69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330A3A" w:rsidRPr="00330A3A" w:rsidTr="00652023">
        <w:trPr>
          <w:trHeight w:val="1783"/>
        </w:trPr>
        <w:tc>
          <w:tcPr>
            <w:tcW w:w="10874" w:type="dxa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330A3A" w:rsidRPr="00330A3A" w:rsidTr="00652023">
        <w:trPr>
          <w:trHeight w:val="2036"/>
        </w:trPr>
        <w:tc>
          <w:tcPr>
            <w:tcW w:w="10812" w:type="dxa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A342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330A3A" w:rsidRPr="00330A3A" w:rsidTr="00652023">
        <w:trPr>
          <w:trHeight w:val="638"/>
        </w:trPr>
        <w:tc>
          <w:tcPr>
            <w:tcW w:w="37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330A3A" w:rsidRPr="00330A3A" w:rsidTr="00652023">
        <w:trPr>
          <w:trHeight w:val="578"/>
        </w:trPr>
        <w:tc>
          <w:tcPr>
            <w:tcW w:w="37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330A3A" w:rsidRPr="00330A3A" w:rsidRDefault="00330A3A" w:rsidP="00330A3A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53473" w:rsidRDefault="00653473" w:rsidP="00330A3A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330A3A" w:rsidRPr="00330A3A" w:rsidRDefault="00330A3A" w:rsidP="00330A3A">
      <w:pPr>
        <w:numPr>
          <w:ilvl w:val="0"/>
          <w:numId w:val="29"/>
        </w:numPr>
        <w:spacing w:after="6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  <w:r w:rsidR="00D17DC6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</w:p>
    <w:p w:rsidR="00D17DC6" w:rsidRDefault="00652023" w:rsidP="00D17DC6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Celem inw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estycji objętej poży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czką będzie przedsięwzięcie rozwojowe realizowane na terenie wojew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t>ództw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a po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morskiego, które 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br/>
        <w:t>w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pisuje się w działalność związaną z usługami czasu 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olnego, w tym działalność turystyczn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ą, kulturalną, gastronomiczną 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i 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t xml:space="preserve">rehabilitacyjno- 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leczniczą, mają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ce na celu 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sparcie mikro i mał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ych przedsiębiorstw poprzez inw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estycje związane z:</w:t>
      </w:r>
      <w:r w:rsidR="00D17DC6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53473" w:rsidRDefault="00653473" w:rsidP="00D17DC6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2023" w:rsidRDefault="00B97E5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□ w</w:t>
      </w:r>
      <w:r w:rsidR="00652023">
        <w:rPr>
          <w:rFonts w:ascii="Verdana" w:eastAsia="Times New Roman" w:hAnsi="Verdana" w:cs="Times New Roman"/>
          <w:color w:val="000000"/>
          <w:sz w:val="16"/>
          <w:szCs w:val="16"/>
        </w:rPr>
        <w:t>prowadzeniem now</w:t>
      </w:r>
      <w:r w:rsidR="00652023" w:rsidRPr="00652023">
        <w:rPr>
          <w:rFonts w:ascii="Verdana" w:eastAsia="Times New Roman" w:hAnsi="Verdana" w:cs="Times New Roman"/>
          <w:color w:val="000000"/>
          <w:sz w:val="16"/>
          <w:szCs w:val="16"/>
        </w:rPr>
        <w:t>ych usług/produktów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E51655" w:rsidRDefault="00E51655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p</w:t>
      </w: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oszerzeniem oferty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E51655" w:rsidRDefault="00D17DC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p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odniesieniem jakości, standardu oferty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D17DC6" w:rsidRDefault="00D17DC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k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ompleksow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ością oferty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D17DC6" w:rsidRDefault="00D17DC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 xml:space="preserve"> w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ydłużeniem okresu turystycznego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, z zastrzeżeniem że jest to związane z w prowadzeniem now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ych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D17DC6" w:rsidRDefault="00D17DC6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3473" w:rsidRDefault="00653473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3473" w:rsidRDefault="00653473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17DC6" w:rsidRDefault="00D17DC6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Normalny" w:hAnsi="VerdanaNormalny" w:cs="VerdanaNormalny"/>
          <w:sz w:val="17"/>
          <w:szCs w:val="17"/>
        </w:rPr>
        <w:lastRenderedPageBreak/>
        <w:t>Przedsięwzięcie rozwojowe objęte pożyczką obejmuje następujące typy przedsięwzięć:</w:t>
      </w: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364"/>
        <w:gridCol w:w="1417"/>
        <w:gridCol w:w="3787"/>
      </w:tblGrid>
      <w:tr w:rsidR="00D17DC6" w:rsidRPr="00CF0E36" w:rsidTr="003620FB">
        <w:trPr>
          <w:trHeight w:val="403"/>
        </w:trPr>
        <w:tc>
          <w:tcPr>
            <w:tcW w:w="4273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Prognozowany udział </w:t>
            </w:r>
            <w:r w:rsidR="003620F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pożyczce %</w:t>
            </w: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D17DC6" w:rsidRPr="00CF0E36" w:rsidTr="003620FB">
        <w:trPr>
          <w:trHeight w:val="620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a)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budowa, przebudo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wa, rozbudowa oraz remont obiektów wraz z ich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wypo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sażeniem oraz otoczeniem w celu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przystosowania na cele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turystyczne,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gastron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omiczne, kulturalne, sportowo -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kreacyjne, odnowy biologicznej,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rehabilitacyjne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99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77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</w:t>
            </w:r>
            <w:r w:rsid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budowa, przebudowa, rozbudowa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oraz remont 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biektów, infrastruktury,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związa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nych </w:t>
            </w:r>
            <w:r w:rsidR="00E4280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 rozwojem działalności, o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której mowa w pkt. a) powyżej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85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614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 w:rsid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c) 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worzenie nowych trwałych miejsc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pracy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96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29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d) wdrażanie nowych rozwiązań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technicznych lub technologicznych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83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93"/>
        </w:trPr>
        <w:tc>
          <w:tcPr>
            <w:tcW w:w="4273" w:type="dxa"/>
            <w:vMerge w:val="restart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e) in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westycje w maszyny, urządzenia,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informatyzację mające 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celu zwiększenie jakości, standardu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ś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wiadczonych usług /wytwarzanych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produktów regionalnych, tradycyjnych</w:t>
            </w:r>
            <w:r w:rsidR="00E64E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oraz ich rozwój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E64EFD">
        <w:trPr>
          <w:trHeight w:val="598"/>
        </w:trPr>
        <w:tc>
          <w:tcPr>
            <w:tcW w:w="4273" w:type="dxa"/>
            <w:vMerge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1842A1" w:rsidTr="003620FB">
        <w:trPr>
          <w:trHeight w:val="592"/>
        </w:trPr>
        <w:tc>
          <w:tcPr>
            <w:tcW w:w="4273" w:type="dxa"/>
            <w:vMerge w:val="restart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</w:t>
            </w:r>
            <w:r w:rsidR="000D37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f) wytwarzanie nowych produktów regionalnych,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ekologicznych, kulinarnych</w:t>
            </w:r>
          </w:p>
        </w:tc>
        <w:tc>
          <w:tcPr>
            <w:tcW w:w="1364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1842A1" w:rsidTr="003620FB">
        <w:trPr>
          <w:trHeight w:val="572"/>
        </w:trPr>
        <w:tc>
          <w:tcPr>
            <w:tcW w:w="4273" w:type="dxa"/>
            <w:vMerge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67"/>
        </w:trPr>
        <w:tc>
          <w:tcPr>
            <w:tcW w:w="4273" w:type="dxa"/>
            <w:vMerge w:val="restart"/>
          </w:tcPr>
          <w:p w:rsidR="001842A1" w:rsidRPr="00CF0E36" w:rsidRDefault="001842A1" w:rsidP="00184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="000D37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g) inwestycje w kreowanie i rozwój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oferty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turystycznej dedykowanej różnym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grupom odbiorców</w:t>
            </w:r>
          </w:p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89"/>
        </w:trPr>
        <w:tc>
          <w:tcPr>
            <w:tcW w:w="4273" w:type="dxa"/>
            <w:vMerge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69"/>
        </w:trPr>
        <w:tc>
          <w:tcPr>
            <w:tcW w:w="4273" w:type="dxa"/>
            <w:vMerge w:val="restart"/>
          </w:tcPr>
          <w:p w:rsidR="001842A1" w:rsidRPr="00CF0E36" w:rsidRDefault="001842A1" w:rsidP="00184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h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tworzenie oraz rozwój parków i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ogrodó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tematycznych przyczyniających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się do zagospodarowania czasu wolnego</w:t>
            </w:r>
            <w:r w:rsidR="00E64E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i/lub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zrostu ruchu turystycznego (np.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arki: historyczne, rekreacyjne, naukowe, technologiczne, ogrody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botaniczne)</w:t>
            </w: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396"/>
        </w:trPr>
        <w:tc>
          <w:tcPr>
            <w:tcW w:w="4273" w:type="dxa"/>
            <w:vMerge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600"/>
        </w:trPr>
        <w:tc>
          <w:tcPr>
            <w:tcW w:w="4273" w:type="dxa"/>
            <w:vMerge w:val="restart"/>
          </w:tcPr>
          <w:p w:rsidR="001842A1" w:rsidRPr="00CF0E36" w:rsidRDefault="001842A1" w:rsidP="00184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0D37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i)</w:t>
            </w:r>
            <w: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inne 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ele inwestycyjne przyczyniające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się do 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ozwoju działalności związanej z usługami czasu wolnego, w tym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działalności turystycznej, kulturalnej,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gastronomicznej i rehabilitacyjno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leczniczej</w:t>
            </w:r>
            <w:r w:rsidR="00E4280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bookmarkStart w:id="1" w:name="_GoBack"/>
            <w:bookmarkEnd w:id="1"/>
          </w:p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11"/>
        </w:trPr>
        <w:tc>
          <w:tcPr>
            <w:tcW w:w="4273" w:type="dxa"/>
            <w:vMerge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9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484"/>
      </w:tblGrid>
      <w:tr w:rsidR="00330A3A" w:rsidRPr="00330A3A" w:rsidTr="003620FB">
        <w:trPr>
          <w:trHeight w:val="727"/>
        </w:trPr>
        <w:tc>
          <w:tcPr>
            <w:tcW w:w="4077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804" w:type="dxa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3620FB">
        <w:trPr>
          <w:trHeight w:val="737"/>
        </w:trPr>
        <w:tc>
          <w:tcPr>
            <w:tcW w:w="4077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484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9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6628"/>
      </w:tblGrid>
      <w:tr w:rsidR="00330A3A" w:rsidRPr="00330A3A" w:rsidTr="00652023">
        <w:trPr>
          <w:trHeight w:val="652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661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01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1856"/>
        <w:gridCol w:w="1856"/>
        <w:gridCol w:w="2847"/>
      </w:tblGrid>
      <w:tr w:rsidR="00330A3A" w:rsidRPr="00330A3A" w:rsidTr="00652023">
        <w:trPr>
          <w:trHeight w:val="643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330A3A" w:rsidRPr="00330A3A" w:rsidTr="00652023">
        <w:trPr>
          <w:trHeight w:val="576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64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22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330A3A" w:rsidRPr="00330A3A" w:rsidTr="00652023">
        <w:trPr>
          <w:trHeight w:val="492"/>
        </w:trPr>
        <w:tc>
          <w:tcPr>
            <w:tcW w:w="691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330A3A" w:rsidRPr="00330A3A" w:rsidTr="00652023">
        <w:trPr>
          <w:trHeight w:val="41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07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27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A342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188"/>
        <w:gridCol w:w="2188"/>
        <w:gridCol w:w="2190"/>
      </w:tblGrid>
      <w:tr w:rsidR="00330A3A" w:rsidRPr="00330A3A" w:rsidTr="008E52B6">
        <w:trPr>
          <w:trHeight w:val="600"/>
        </w:trPr>
        <w:tc>
          <w:tcPr>
            <w:tcW w:w="1903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7" w:type="pct"/>
            <w:gridSpan w:val="3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0A3A" w:rsidRPr="00330A3A" w:rsidTr="008E52B6">
        <w:trPr>
          <w:trHeight w:val="608"/>
        </w:trPr>
        <w:tc>
          <w:tcPr>
            <w:tcW w:w="1903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1E6BCD" w:rsidRDefault="001E6BCD" w:rsidP="00330A3A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 xml:space="preserve">III  UPROSZCZONA  ANALIZA  SWOT 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3A3422" w:rsidRDefault="003A3422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330A3A" w:rsidRPr="00330A3A" w:rsidRDefault="00330A3A" w:rsidP="00330A3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6538"/>
      </w:tblGrid>
      <w:tr w:rsidR="00330A3A" w:rsidRPr="00330A3A" w:rsidTr="00652023">
        <w:trPr>
          <w:trHeight w:val="458"/>
        </w:trPr>
        <w:tc>
          <w:tcPr>
            <w:tcW w:w="1946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20"/>
        </w:trPr>
        <w:tc>
          <w:tcPr>
            <w:tcW w:w="1946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1E6BCD" w:rsidP="00330A3A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330A3A"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="00330A3A" w:rsidRPr="00330A3A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330A3A" w:rsidRPr="00330A3A" w:rsidTr="00652023">
        <w:trPr>
          <w:trHeight w:val="487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52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52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 xml:space="preserve">3.Wykaz zobowiązań z tytułu kredytów, pożyczek, poręczeń o leasingów w ramach prowadzonej działalności gospodarczej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330A3A" w:rsidRPr="00330A3A" w:rsidRDefault="00330A3A" w:rsidP="00330A3A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330A3A" w:rsidRPr="00330A3A" w:rsidTr="00652023">
        <w:trPr>
          <w:trHeight w:val="548"/>
        </w:trPr>
        <w:tc>
          <w:tcPr>
            <w:tcW w:w="4395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652023">
        <w:trPr>
          <w:trHeight w:val="548"/>
        </w:trPr>
        <w:tc>
          <w:tcPr>
            <w:tcW w:w="4395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330A3A" w:rsidRPr="00330A3A" w:rsidRDefault="00330A3A" w:rsidP="00330A3A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30A3A" w:rsidRPr="00330A3A" w:rsidRDefault="00330A3A" w:rsidP="00330A3A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0A3A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330A3A" w:rsidRPr="00330A3A" w:rsidTr="00652023">
        <w:trPr>
          <w:trHeight w:val="519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 MAJĄTEK PRZEDSIĘBIORSTWA ORAZ PRZEDSIĘBIORCY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330A3A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>Maszyny i urządzenia (marka, rodzaj, rok produkcji):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numPr>
          <w:ilvl w:val="0"/>
          <w:numId w:val="26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330A3A" w:rsidRPr="00330A3A" w:rsidTr="00652023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330A3A" w:rsidRPr="00330A3A" w:rsidTr="00652023">
        <w:trPr>
          <w:trHeight w:val="281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81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A342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VIII  OŚWIADCZENIA WNIOSKODAWCY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330A3A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330A3A" w:rsidRPr="00330A3A" w:rsidRDefault="00330A3A" w:rsidP="00330A3A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330A3A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330A3A" w:rsidRPr="00330A3A" w:rsidRDefault="00330A3A" w:rsidP="00330A3A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numPr>
          <w:ilvl w:val="0"/>
          <w:numId w:val="27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330A3A" w:rsidRPr="00330A3A" w:rsidRDefault="00330A3A" w:rsidP="00330A3A">
      <w:pPr>
        <w:numPr>
          <w:ilvl w:val="0"/>
          <w:numId w:val="28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E76888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FE3E1A" w:rsidRPr="00FE3E1A">
        <w:rPr>
          <w:rFonts w:ascii="Verdana" w:eastAsia="Times New Roman" w:hAnsi="Verdana" w:cs="Times New Roman"/>
          <w:color w:val="000000"/>
          <w:sz w:val="16"/>
          <w:szCs w:val="16"/>
        </w:rPr>
        <w:t>„</w:t>
      </w:r>
      <w:r w:rsidR="00FE3E1A">
        <w:rPr>
          <w:rFonts w:ascii="Verdana" w:eastAsia="Times New Roman" w:hAnsi="Verdana" w:cs="Times New Roman"/>
          <w:color w:val="000000"/>
          <w:sz w:val="16"/>
          <w:szCs w:val="16"/>
        </w:rPr>
        <w:t xml:space="preserve"> Karta Produktu Mikropożyczka”,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„ Karta Produktu Pożyczka Rozwojowa”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330A3A">
        <w:rPr>
          <w:rFonts w:ascii="Verdana" w:hAnsi="Verdana" w:cs="VerdanaNormalny"/>
          <w:sz w:val="16"/>
          <w:szCs w:val="16"/>
        </w:rPr>
        <w:br/>
        <w:t>w realizacji Projektu objętego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lastRenderedPageBreak/>
        <w:t>z przetwarzaniem danych osobowych i w sprawie swobodnego przepływu takich danych oraz uchylenia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330A3A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330A3A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330A3A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330A3A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ww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. danych osobowych.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330A3A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330A3A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330A3A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330A3A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c) operatorom pocztowym i kurierom,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e) bankom w zakresie realizacji płatności,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330A3A">
        <w:rPr>
          <w:rFonts w:ascii="Verdana" w:hAnsi="Verdana" w:cs="VerdanaNormalny"/>
          <w:sz w:val="16"/>
          <w:szCs w:val="16"/>
        </w:rPr>
        <w:br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lastRenderedPageBreak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330A3A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30A3A">
        <w:rPr>
          <w:rFonts w:ascii="Verdana" w:hAnsi="Verdana" w:cs="VerdanaNormalny"/>
          <w:sz w:val="16"/>
          <w:szCs w:val="16"/>
        </w:rPr>
        <w:br/>
        <w:t>o ochronie danych).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330A3A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Pogrubio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330A3A">
        <w:rPr>
          <w:rFonts w:ascii="Verdana" w:hAnsi="Verdana" w:cs="VerdanaNormal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Pogrubiony"/>
          <w:b/>
          <w:sz w:val="16"/>
          <w:szCs w:val="16"/>
        </w:rPr>
        <w:t>IX.UPOWAŻNIENIA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późn</w:t>
      </w:r>
      <w:proofErr w:type="spellEnd"/>
      <w:r w:rsidRPr="00330A3A">
        <w:rPr>
          <w:rFonts w:ascii="Verdana" w:hAnsi="Verdana" w:cs="VerdanaNormalny"/>
          <w:sz w:val="16"/>
          <w:szCs w:val="16"/>
        </w:rPr>
        <w:t>. zm.), w imieniu: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</w:t>
      </w:r>
      <w:r w:rsidRPr="00330A3A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330A3A" w:rsidRPr="00330A3A" w:rsidRDefault="00330A3A" w:rsidP="00D642A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E203E3" w:rsidRPr="00D642A1" w:rsidRDefault="00330A3A" w:rsidP="00D642A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  <w:bookmarkEnd w:id="0"/>
    </w:p>
    <w:sectPr w:rsidR="00E203E3" w:rsidRPr="00D642A1" w:rsidSect="00846F09">
      <w:headerReference w:type="default" r:id="rId9"/>
      <w:footerReference w:type="default" r:id="rId10"/>
      <w:pgSz w:w="11906" w:h="16838"/>
      <w:pgMar w:top="1418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85" w:rsidRDefault="00D24585" w:rsidP="00A76AE0">
      <w:pPr>
        <w:spacing w:after="0" w:line="240" w:lineRule="auto"/>
      </w:pPr>
      <w:r>
        <w:separator/>
      </w:r>
    </w:p>
  </w:endnote>
  <w:endnote w:type="continuationSeparator" w:id="0">
    <w:p w:rsidR="00D24585" w:rsidRDefault="00D24585" w:rsidP="00A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6" w:rsidRDefault="00B97E56">
    <w:pPr>
      <w:pStyle w:val="Stopka"/>
    </w:pPr>
  </w:p>
  <w:p w:rsidR="00B97E56" w:rsidRPr="00086B67" w:rsidRDefault="00B97E56" w:rsidP="00C649DB">
    <w:pPr>
      <w:tabs>
        <w:tab w:val="center" w:pos="4536"/>
        <w:tab w:val="right" w:pos="9072"/>
      </w:tabs>
      <w:spacing w:after="0" w:line="240" w:lineRule="auto"/>
      <w:jc w:val="right"/>
    </w:pPr>
    <w:r w:rsidRPr="00086B67">
      <w:rPr>
        <w:rFonts w:ascii="Verdana" w:hAnsi="Verdana"/>
        <w:sz w:val="16"/>
      </w:rPr>
      <w:t xml:space="preserve">Strona </w:t>
    </w:r>
    <w:r w:rsidRPr="00086B67">
      <w:rPr>
        <w:rFonts w:ascii="Verdana" w:hAnsi="Verdana"/>
        <w:b/>
        <w:sz w:val="16"/>
      </w:rPr>
      <w:fldChar w:fldCharType="begin"/>
    </w:r>
    <w:r w:rsidRPr="00086B67">
      <w:rPr>
        <w:rFonts w:ascii="Verdana" w:hAnsi="Verdana"/>
        <w:b/>
        <w:sz w:val="16"/>
      </w:rPr>
      <w:instrText xml:space="preserve"> PAGE </w:instrText>
    </w:r>
    <w:r w:rsidRPr="00086B67">
      <w:rPr>
        <w:rFonts w:ascii="Verdana" w:hAnsi="Verdana"/>
        <w:b/>
        <w:sz w:val="16"/>
      </w:rPr>
      <w:fldChar w:fldCharType="separate"/>
    </w:r>
    <w:r w:rsidR="00E42800">
      <w:rPr>
        <w:rFonts w:ascii="Verdana" w:hAnsi="Verdana"/>
        <w:b/>
        <w:noProof/>
        <w:sz w:val="16"/>
      </w:rPr>
      <w:t>6</w:t>
    </w:r>
    <w:r w:rsidRPr="00086B67">
      <w:rPr>
        <w:rFonts w:ascii="Verdana" w:hAnsi="Verdana"/>
        <w:b/>
        <w:sz w:val="16"/>
      </w:rPr>
      <w:fldChar w:fldCharType="end"/>
    </w:r>
    <w:r w:rsidRPr="00086B67">
      <w:rPr>
        <w:rFonts w:ascii="Verdana" w:hAnsi="Verdana"/>
        <w:sz w:val="16"/>
      </w:rPr>
      <w:t xml:space="preserve"> z </w:t>
    </w:r>
    <w:r w:rsidRPr="00086B67">
      <w:rPr>
        <w:rFonts w:ascii="Verdana" w:hAnsi="Verdana"/>
        <w:b/>
        <w:sz w:val="16"/>
      </w:rPr>
      <w:fldChar w:fldCharType="begin"/>
    </w:r>
    <w:r w:rsidRPr="00086B67">
      <w:rPr>
        <w:rFonts w:ascii="Verdana" w:hAnsi="Verdana"/>
        <w:b/>
        <w:sz w:val="16"/>
      </w:rPr>
      <w:instrText xml:space="preserve"> NUMPAGES  </w:instrText>
    </w:r>
    <w:r w:rsidRPr="00086B67">
      <w:rPr>
        <w:rFonts w:ascii="Verdana" w:hAnsi="Verdana"/>
        <w:b/>
        <w:sz w:val="16"/>
      </w:rPr>
      <w:fldChar w:fldCharType="separate"/>
    </w:r>
    <w:r w:rsidR="00E42800">
      <w:rPr>
        <w:rFonts w:ascii="Verdana" w:hAnsi="Verdana"/>
        <w:b/>
        <w:noProof/>
        <w:sz w:val="16"/>
      </w:rPr>
      <w:t>11</w:t>
    </w:r>
    <w:r w:rsidRPr="00086B67">
      <w:rPr>
        <w:rFonts w:ascii="Verdana" w:hAnsi="Verdana"/>
        <w:b/>
        <w:sz w:val="16"/>
      </w:rPr>
      <w:fldChar w:fldCharType="end"/>
    </w:r>
  </w:p>
  <w:p w:rsidR="00B97E56" w:rsidRDefault="00B97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85" w:rsidRDefault="00D24585" w:rsidP="00A76AE0">
      <w:pPr>
        <w:spacing w:after="0" w:line="240" w:lineRule="auto"/>
      </w:pPr>
      <w:r>
        <w:separator/>
      </w:r>
    </w:p>
  </w:footnote>
  <w:footnote w:type="continuationSeparator" w:id="0">
    <w:p w:rsidR="00D24585" w:rsidRDefault="00D24585" w:rsidP="00A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6" w:rsidRDefault="00B97E5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ABF4B" wp14:editId="1F299A75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344410" cy="838200"/>
          <wp:effectExtent l="19050" t="0" r="8890" b="0"/>
          <wp:wrapSquare wrapText="bothSides"/>
          <wp:docPr id="2" name="Obraz 1" descr="A4 pomorskie cb 2018 rrybak popra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morskie cb 2018 rrybak popra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41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7E56" w:rsidRDefault="00B97E56">
    <w:pPr>
      <w:pStyle w:val="Nagwek"/>
    </w:pPr>
  </w:p>
  <w:p w:rsidR="00B97E56" w:rsidRDefault="00B97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A3AA309E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6B20312"/>
    <w:multiLevelType w:val="hybridMultilevel"/>
    <w:tmpl w:val="435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93B1C"/>
    <w:multiLevelType w:val="hybridMultilevel"/>
    <w:tmpl w:val="8020C18C"/>
    <w:lvl w:ilvl="0" w:tplc="ADB21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71EF3"/>
    <w:multiLevelType w:val="hybridMultilevel"/>
    <w:tmpl w:val="B672DA7C"/>
    <w:lvl w:ilvl="0" w:tplc="C9625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D2694A"/>
    <w:multiLevelType w:val="hybridMultilevel"/>
    <w:tmpl w:val="8F00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F13E9"/>
    <w:multiLevelType w:val="hybridMultilevel"/>
    <w:tmpl w:val="1D3C11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80E791A"/>
    <w:multiLevelType w:val="hybridMultilevel"/>
    <w:tmpl w:val="1D78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8665B"/>
    <w:multiLevelType w:val="hybridMultilevel"/>
    <w:tmpl w:val="A776F1A2"/>
    <w:lvl w:ilvl="0" w:tplc="AC4C4E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2A7FA0"/>
    <w:multiLevelType w:val="hybridMultilevel"/>
    <w:tmpl w:val="040A72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6174F5"/>
    <w:multiLevelType w:val="hybridMultilevel"/>
    <w:tmpl w:val="A8F44B4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BB01AA4"/>
    <w:multiLevelType w:val="hybridMultilevel"/>
    <w:tmpl w:val="1D78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3F0B5128"/>
    <w:multiLevelType w:val="hybridMultilevel"/>
    <w:tmpl w:val="EF9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B496A46"/>
    <w:multiLevelType w:val="hybridMultilevel"/>
    <w:tmpl w:val="CED68692"/>
    <w:lvl w:ilvl="0" w:tplc="16AE5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BE1"/>
    <w:multiLevelType w:val="hybridMultilevel"/>
    <w:tmpl w:val="07A48918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17726"/>
    <w:multiLevelType w:val="hybridMultilevel"/>
    <w:tmpl w:val="1F8460B0"/>
    <w:lvl w:ilvl="0" w:tplc="E154D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61241"/>
    <w:multiLevelType w:val="multilevel"/>
    <w:tmpl w:val="F2F2C6BC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25F2F46"/>
    <w:multiLevelType w:val="hybridMultilevel"/>
    <w:tmpl w:val="A776F1A2"/>
    <w:lvl w:ilvl="0" w:tplc="AC4C4E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531A0"/>
    <w:multiLevelType w:val="hybridMultilevel"/>
    <w:tmpl w:val="F22C3A84"/>
    <w:lvl w:ilvl="0" w:tplc="2A128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FC93BC2"/>
    <w:multiLevelType w:val="hybridMultilevel"/>
    <w:tmpl w:val="B672DA7C"/>
    <w:lvl w:ilvl="0" w:tplc="C96250F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0BF15A3"/>
    <w:multiLevelType w:val="hybridMultilevel"/>
    <w:tmpl w:val="6F0227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644176"/>
    <w:multiLevelType w:val="hybridMultilevel"/>
    <w:tmpl w:val="28DA7B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7E5D43"/>
    <w:multiLevelType w:val="hybridMultilevel"/>
    <w:tmpl w:val="3EFCA4DC"/>
    <w:lvl w:ilvl="0" w:tplc="38766F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0532EA"/>
    <w:multiLevelType w:val="hybridMultilevel"/>
    <w:tmpl w:val="EA52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6E66"/>
    <w:multiLevelType w:val="hybridMultilevel"/>
    <w:tmpl w:val="46BC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17B9A"/>
    <w:multiLevelType w:val="hybridMultilevel"/>
    <w:tmpl w:val="48F2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1"/>
  </w:num>
  <w:num w:numId="4">
    <w:abstractNumId w:val="38"/>
  </w:num>
  <w:num w:numId="5">
    <w:abstractNumId w:val="30"/>
  </w:num>
  <w:num w:numId="6">
    <w:abstractNumId w:val="22"/>
  </w:num>
  <w:num w:numId="7">
    <w:abstractNumId w:val="36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2"/>
  </w:num>
  <w:num w:numId="24">
    <w:abstractNumId w:val="33"/>
  </w:num>
  <w:num w:numId="25">
    <w:abstractNumId w:val="23"/>
  </w:num>
  <w:num w:numId="26">
    <w:abstractNumId w:val="21"/>
  </w:num>
  <w:num w:numId="27">
    <w:abstractNumId w:val="31"/>
  </w:num>
  <w:num w:numId="28">
    <w:abstractNumId w:val="19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0"/>
    <w:rsid w:val="00002BDD"/>
    <w:rsid w:val="00011A58"/>
    <w:rsid w:val="00030ADA"/>
    <w:rsid w:val="000318B3"/>
    <w:rsid w:val="00045ADF"/>
    <w:rsid w:val="00053DFB"/>
    <w:rsid w:val="000D37A8"/>
    <w:rsid w:val="00105890"/>
    <w:rsid w:val="00140F2C"/>
    <w:rsid w:val="00144DD8"/>
    <w:rsid w:val="00153942"/>
    <w:rsid w:val="001646B2"/>
    <w:rsid w:val="001842A1"/>
    <w:rsid w:val="00194250"/>
    <w:rsid w:val="001E10ED"/>
    <w:rsid w:val="001E6BCD"/>
    <w:rsid w:val="001F6BBF"/>
    <w:rsid w:val="00201937"/>
    <w:rsid w:val="00233CCC"/>
    <w:rsid w:val="00243A7D"/>
    <w:rsid w:val="00246E81"/>
    <w:rsid w:val="002553A0"/>
    <w:rsid w:val="00257EBD"/>
    <w:rsid w:val="002731F7"/>
    <w:rsid w:val="00283E96"/>
    <w:rsid w:val="002C4C65"/>
    <w:rsid w:val="00323879"/>
    <w:rsid w:val="00330A3A"/>
    <w:rsid w:val="00351422"/>
    <w:rsid w:val="003620FB"/>
    <w:rsid w:val="00372CD4"/>
    <w:rsid w:val="0038745E"/>
    <w:rsid w:val="003875D3"/>
    <w:rsid w:val="00387C0C"/>
    <w:rsid w:val="003A285A"/>
    <w:rsid w:val="003A3422"/>
    <w:rsid w:val="003D0E9B"/>
    <w:rsid w:val="003E7D6E"/>
    <w:rsid w:val="003F37D5"/>
    <w:rsid w:val="003F48CF"/>
    <w:rsid w:val="0041036A"/>
    <w:rsid w:val="0042147F"/>
    <w:rsid w:val="004319E6"/>
    <w:rsid w:val="004530D8"/>
    <w:rsid w:val="004559DC"/>
    <w:rsid w:val="00460AE3"/>
    <w:rsid w:val="004823AB"/>
    <w:rsid w:val="004B5748"/>
    <w:rsid w:val="004C17B4"/>
    <w:rsid w:val="004E3A51"/>
    <w:rsid w:val="004F2D7C"/>
    <w:rsid w:val="004F44B2"/>
    <w:rsid w:val="005078D2"/>
    <w:rsid w:val="00533AD4"/>
    <w:rsid w:val="00541147"/>
    <w:rsid w:val="005518F7"/>
    <w:rsid w:val="00570308"/>
    <w:rsid w:val="005968D7"/>
    <w:rsid w:val="005A7FAE"/>
    <w:rsid w:val="005B1F1E"/>
    <w:rsid w:val="005C0D65"/>
    <w:rsid w:val="005C23B1"/>
    <w:rsid w:val="005D6BE8"/>
    <w:rsid w:val="005E53BE"/>
    <w:rsid w:val="005F3A21"/>
    <w:rsid w:val="0060015F"/>
    <w:rsid w:val="006037CF"/>
    <w:rsid w:val="00627677"/>
    <w:rsid w:val="00646FA0"/>
    <w:rsid w:val="00651137"/>
    <w:rsid w:val="006519D1"/>
    <w:rsid w:val="00652023"/>
    <w:rsid w:val="00653473"/>
    <w:rsid w:val="0067164F"/>
    <w:rsid w:val="006915B2"/>
    <w:rsid w:val="006D583C"/>
    <w:rsid w:val="00722830"/>
    <w:rsid w:val="007367BD"/>
    <w:rsid w:val="00736F04"/>
    <w:rsid w:val="007905C0"/>
    <w:rsid w:val="00797998"/>
    <w:rsid w:val="007A548F"/>
    <w:rsid w:val="007C56EF"/>
    <w:rsid w:val="00846F09"/>
    <w:rsid w:val="00876D30"/>
    <w:rsid w:val="00881A8B"/>
    <w:rsid w:val="008A2CA6"/>
    <w:rsid w:val="008C04FB"/>
    <w:rsid w:val="008E52B6"/>
    <w:rsid w:val="008F7D00"/>
    <w:rsid w:val="0093708E"/>
    <w:rsid w:val="00954F50"/>
    <w:rsid w:val="00963EE5"/>
    <w:rsid w:val="009671F4"/>
    <w:rsid w:val="009965C1"/>
    <w:rsid w:val="009D059B"/>
    <w:rsid w:val="009F74E6"/>
    <w:rsid w:val="009F7B3D"/>
    <w:rsid w:val="00A20459"/>
    <w:rsid w:val="00A32229"/>
    <w:rsid w:val="00A337B9"/>
    <w:rsid w:val="00A36835"/>
    <w:rsid w:val="00A374F8"/>
    <w:rsid w:val="00A6166E"/>
    <w:rsid w:val="00A61BAA"/>
    <w:rsid w:val="00A651CF"/>
    <w:rsid w:val="00A76AE0"/>
    <w:rsid w:val="00AA0E62"/>
    <w:rsid w:val="00AD1661"/>
    <w:rsid w:val="00AD2224"/>
    <w:rsid w:val="00B075E8"/>
    <w:rsid w:val="00B8777A"/>
    <w:rsid w:val="00B93C79"/>
    <w:rsid w:val="00B97E56"/>
    <w:rsid w:val="00BD34F5"/>
    <w:rsid w:val="00BD7F19"/>
    <w:rsid w:val="00BE643A"/>
    <w:rsid w:val="00C15B85"/>
    <w:rsid w:val="00C61AEF"/>
    <w:rsid w:val="00C649DB"/>
    <w:rsid w:val="00C75993"/>
    <w:rsid w:val="00C8499C"/>
    <w:rsid w:val="00C92D70"/>
    <w:rsid w:val="00CD5B32"/>
    <w:rsid w:val="00CE3557"/>
    <w:rsid w:val="00D14352"/>
    <w:rsid w:val="00D17DC6"/>
    <w:rsid w:val="00D23853"/>
    <w:rsid w:val="00D24585"/>
    <w:rsid w:val="00D42B1C"/>
    <w:rsid w:val="00D642A1"/>
    <w:rsid w:val="00D708B7"/>
    <w:rsid w:val="00D759E4"/>
    <w:rsid w:val="00D9304B"/>
    <w:rsid w:val="00D95820"/>
    <w:rsid w:val="00DA7881"/>
    <w:rsid w:val="00DD7066"/>
    <w:rsid w:val="00DF34FE"/>
    <w:rsid w:val="00E074A4"/>
    <w:rsid w:val="00E105CB"/>
    <w:rsid w:val="00E13C4E"/>
    <w:rsid w:val="00E203E3"/>
    <w:rsid w:val="00E26C38"/>
    <w:rsid w:val="00E364EC"/>
    <w:rsid w:val="00E42800"/>
    <w:rsid w:val="00E51655"/>
    <w:rsid w:val="00E53D15"/>
    <w:rsid w:val="00E64EFD"/>
    <w:rsid w:val="00E654C7"/>
    <w:rsid w:val="00E71025"/>
    <w:rsid w:val="00E71F6F"/>
    <w:rsid w:val="00E76888"/>
    <w:rsid w:val="00E855F6"/>
    <w:rsid w:val="00E860FC"/>
    <w:rsid w:val="00E95015"/>
    <w:rsid w:val="00EB527F"/>
    <w:rsid w:val="00ED545B"/>
    <w:rsid w:val="00F216C0"/>
    <w:rsid w:val="00F24C15"/>
    <w:rsid w:val="00F2590F"/>
    <w:rsid w:val="00F625E4"/>
    <w:rsid w:val="00F71FBD"/>
    <w:rsid w:val="00F81593"/>
    <w:rsid w:val="00F97CF7"/>
    <w:rsid w:val="00FA7018"/>
    <w:rsid w:val="00FD177B"/>
    <w:rsid w:val="00FE3E1A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E0"/>
  </w:style>
  <w:style w:type="paragraph" w:styleId="Stopka">
    <w:name w:val="footer"/>
    <w:basedOn w:val="Normalny"/>
    <w:link w:val="Stopka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E0"/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533A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5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3AD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3AD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3AD4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533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A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B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BA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2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E0"/>
  </w:style>
  <w:style w:type="paragraph" w:styleId="Stopka">
    <w:name w:val="footer"/>
    <w:basedOn w:val="Normalny"/>
    <w:link w:val="Stopka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E0"/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533A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5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3AD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3AD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3AD4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533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A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B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BA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2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62E4-6590-4FA9-BAF8-793D25C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4488</Words>
  <Characters>26929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23</cp:revision>
  <cp:lastPrinted>2018-06-20T06:56:00Z</cp:lastPrinted>
  <dcterms:created xsi:type="dcterms:W3CDTF">2018-08-14T13:21:00Z</dcterms:created>
  <dcterms:modified xsi:type="dcterms:W3CDTF">2018-08-16T12:14:00Z</dcterms:modified>
</cp:coreProperties>
</file>