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733DE" w:rsidRDefault="00EA49D9" w:rsidP="004733DE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b/>
          <w:color w:val="000000"/>
          <w:sz w:val="20"/>
          <w:szCs w:val="20"/>
        </w:rPr>
        <w:t>Oświadczenie</w:t>
      </w:r>
      <w:r w:rsidR="004733DE" w:rsidRPr="00D8174F">
        <w:rPr>
          <w:rFonts w:ascii="Verdana" w:hAnsi="Verdana"/>
          <w:b/>
          <w:color w:val="000000"/>
          <w:sz w:val="20"/>
          <w:szCs w:val="20"/>
        </w:rPr>
        <w:t xml:space="preserve"> o otrzymanej pomocy</w:t>
      </w:r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 xml:space="preserve"> de </w:t>
      </w:r>
      <w:proofErr w:type="spellStart"/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>minimis</w:t>
      </w:r>
      <w:bookmarkEnd w:id="0"/>
      <w:proofErr w:type="spellEnd"/>
      <w:r w:rsidR="009525C2">
        <w:rPr>
          <w:rStyle w:val="Odwoanieprzypisudolnego"/>
          <w:rFonts w:ascii="Verdana" w:hAnsi="Verdana"/>
          <w:b/>
          <w:i/>
          <w:color w:val="000000"/>
          <w:sz w:val="20"/>
          <w:szCs w:val="20"/>
        </w:rPr>
        <w:footnoteReference w:id="1"/>
      </w:r>
    </w:p>
    <w:p w:rsidR="001C2DB2" w:rsidRPr="001C2DB2" w:rsidRDefault="001C2DB2" w:rsidP="001C2DB2">
      <w:pPr>
        <w:jc w:val="center"/>
        <w:rPr>
          <w:rFonts w:ascii="Verdana" w:hAnsi="Verdana"/>
          <w:i/>
          <w:color w:val="000000"/>
          <w:sz w:val="14"/>
          <w:szCs w:val="14"/>
        </w:rPr>
      </w:pP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A9468E" w:rsidRDefault="00A9468E" w:rsidP="00A9468E">
      <w:pPr>
        <w:rPr>
          <w:rFonts w:ascii="Verdana" w:hAnsi="Verdana"/>
          <w:i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</w:t>
      </w:r>
      <w:r w:rsidRPr="00D8174F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>Oświadczam, iż ...................................................................................................</w:t>
      </w:r>
      <w:r w:rsidR="007D7F1B" w:rsidRPr="00D8174F">
        <w:rPr>
          <w:rFonts w:ascii="Verdana" w:hAnsi="Verdana"/>
          <w:color w:val="000000"/>
          <w:sz w:val="16"/>
          <w:szCs w:val="16"/>
        </w:rPr>
        <w:t>................................</w:t>
      </w:r>
      <w:r w:rsidRPr="00D8174F">
        <w:rPr>
          <w:rFonts w:ascii="Verdana" w:hAnsi="Verdana"/>
          <w:color w:val="000000"/>
          <w:sz w:val="16"/>
          <w:szCs w:val="16"/>
        </w:rPr>
        <w:t>............</w:t>
      </w:r>
      <w:r w:rsidR="00D8174F" w:rsidRPr="00D8174F">
        <w:rPr>
          <w:rFonts w:ascii="Verdana" w:hAnsi="Verdana"/>
          <w:color w:val="000000"/>
          <w:sz w:val="16"/>
          <w:szCs w:val="16"/>
        </w:rPr>
        <w:t>..........</w:t>
      </w:r>
    </w:p>
    <w:p w:rsidR="00A9468E" w:rsidRPr="00A9468E" w:rsidRDefault="00A9468E" w:rsidP="004733DE">
      <w:pPr>
        <w:rPr>
          <w:rFonts w:ascii="Verdana" w:hAnsi="Verdana"/>
          <w:color w:val="000000"/>
          <w:sz w:val="16"/>
          <w:szCs w:val="16"/>
        </w:rPr>
      </w:pPr>
      <w:r w:rsidRPr="00A9468E">
        <w:rPr>
          <w:rFonts w:ascii="Verdana" w:hAnsi="Verdana"/>
          <w:color w:val="000000"/>
          <w:sz w:val="16"/>
          <w:szCs w:val="16"/>
        </w:rPr>
        <w:t>NIP: ……………………………………………………………………………………………</w:t>
      </w:r>
    </w:p>
    <w:p w:rsidR="004733DE" w:rsidRPr="00D8174F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</w:p>
    <w:p w:rsidR="004733DE" w:rsidRPr="00D8174F" w:rsidRDefault="007260B0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1. w ciągu bieżącego roku kalendarzowego oraz dwóch poprzedzających </w:t>
      </w:r>
      <w:r w:rsidR="00EA49D9">
        <w:rPr>
          <w:rFonts w:ascii="Verdana" w:hAnsi="Verdana"/>
          <w:b/>
          <w:color w:val="000000"/>
          <w:sz w:val="16"/>
          <w:szCs w:val="16"/>
        </w:rPr>
        <w:t>go lat  kalendarzowych otrzymał/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a pomoc </w:t>
      </w:r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de </w:t>
      </w:r>
      <w:proofErr w:type="spellStart"/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>minimis</w:t>
      </w:r>
      <w:proofErr w:type="spellEnd"/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w następującej wielkości</w:t>
      </w:r>
      <w:r w:rsidR="00195129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2"/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:</w:t>
      </w:r>
    </w:p>
    <w:p w:rsidR="004733DE" w:rsidRPr="00D8174F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  <w:r w:rsidRPr="00D8174F">
        <w:rPr>
          <w:rFonts w:ascii="Verdana" w:hAnsi="Verdana"/>
          <w:color w:val="000000"/>
          <w:sz w:val="14"/>
          <w:szCs w:val="14"/>
        </w:rPr>
        <w:t xml:space="preserve">(wypełnić z uwzględnieniem wszystkich zaświadczeń o pomocy </w:t>
      </w:r>
      <w:r w:rsidRPr="00D8174F">
        <w:rPr>
          <w:rFonts w:ascii="Verdana" w:hAnsi="Verdana"/>
          <w:i/>
          <w:color w:val="000000"/>
          <w:sz w:val="14"/>
          <w:szCs w:val="14"/>
        </w:rPr>
        <w:t xml:space="preserve">de </w:t>
      </w:r>
      <w:proofErr w:type="spellStart"/>
      <w:r w:rsidRPr="00D8174F">
        <w:rPr>
          <w:rFonts w:ascii="Verdana" w:hAnsi="Verdana"/>
          <w:i/>
          <w:color w:val="000000"/>
          <w:sz w:val="14"/>
          <w:szCs w:val="14"/>
        </w:rPr>
        <w:t>minimis</w:t>
      </w:r>
      <w:proofErr w:type="spellEnd"/>
      <w:r w:rsidRPr="00D8174F">
        <w:rPr>
          <w:rFonts w:ascii="Verdana" w:hAnsi="Verdana"/>
          <w:i/>
          <w:color w:val="000000"/>
          <w:sz w:val="14"/>
          <w:szCs w:val="14"/>
        </w:rPr>
        <w:t xml:space="preserve"> </w:t>
      </w:r>
      <w:r w:rsidRPr="00D8174F">
        <w:rPr>
          <w:rFonts w:ascii="Verdana" w:hAnsi="Verdana"/>
          <w:color w:val="000000"/>
          <w:sz w:val="14"/>
          <w:szCs w:val="14"/>
        </w:rPr>
        <w:t>otrzymanych w ciągu bieżącego roku kalendarzowego oraz dwóch poprzedzających go lat kalendarzowych)</w:t>
      </w:r>
    </w:p>
    <w:p w:rsidR="002738D2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p w:rsidR="002738D2" w:rsidRPr="00D8174F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D8174F" w:rsidTr="00D8174F">
        <w:trPr>
          <w:cantSplit/>
          <w:trHeight w:hRule="exact" w:val="929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195129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Podstawa prawna otrzymanej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Dzień udzielenia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4"/>
            </w:r>
          </w:p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Forma pomocy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Wartość pomocy brutto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6"/>
            </w:r>
          </w:p>
        </w:tc>
      </w:tr>
      <w:tr w:rsidR="004733DE" w:rsidRPr="00D8174F" w:rsidTr="00D8174F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EUR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7"/>
            </w: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A49D9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4733DE" w:rsidRPr="00D8174F" w:rsidTr="00D8174F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Razem pomoc  de </w:t>
            </w:r>
            <w:proofErr w:type="spellStart"/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8174F" w:rsidRDefault="00D8174F" w:rsidP="00D8174F">
      <w:pPr>
        <w:ind w:left="720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D8174F" w:rsidRPr="00531776" w:rsidRDefault="00D8174F" w:rsidP="00D8174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D8174F" w:rsidRPr="001C2DB2" w:rsidRDefault="00D8174F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7260B0" w:rsidP="00D8174F">
      <w:pPr>
        <w:ind w:left="720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2. w ciągu bieżącego roku kalendarzowego oraz dwóch poprzedzaj</w:t>
      </w:r>
      <w:r w:rsidR="00D8174F" w:rsidRPr="001C2DB2">
        <w:rPr>
          <w:rFonts w:ascii="Verdana" w:hAnsi="Verdana"/>
          <w:b/>
          <w:color w:val="000000"/>
          <w:sz w:val="16"/>
          <w:szCs w:val="16"/>
        </w:rPr>
        <w:t>ących go lat kalendarzowych nie o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trzymał/a</w:t>
      </w:r>
      <w:r w:rsidR="004571CD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8"/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 xml:space="preserve"> pomocy </w:t>
      </w:r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 xml:space="preserve">de </w:t>
      </w:r>
      <w:proofErr w:type="spellStart"/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minimis</w:t>
      </w:r>
      <w:proofErr w:type="spellEnd"/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.</w:t>
      </w:r>
    </w:p>
    <w:p w:rsidR="004733DE" w:rsidRPr="001C2DB2" w:rsidRDefault="004733DE" w:rsidP="004733DE">
      <w:pPr>
        <w:autoSpaceDE/>
        <w:autoSpaceDN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1C2DB2">
        <w:rPr>
          <w:rFonts w:ascii="Verdana" w:hAnsi="Verdana"/>
          <w:color w:val="000000"/>
          <w:sz w:val="16"/>
          <w:szCs w:val="16"/>
          <w:u w:val="single"/>
        </w:rPr>
        <w:t>UWAGA:</w:t>
      </w:r>
    </w:p>
    <w:p w:rsidR="004733DE" w:rsidRPr="004571CD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  <w:r w:rsidRPr="004571CD">
        <w:rPr>
          <w:rFonts w:ascii="Verdana" w:hAnsi="Verdana"/>
          <w:color w:val="000000"/>
          <w:sz w:val="16"/>
          <w:szCs w:val="16"/>
        </w:rPr>
        <w:lastRenderedPageBreak/>
        <w:t xml:space="preserve">Zgodnie z art. 44 ust. 1 ustawy z dnia 30 kwietnia 2004r. o postępowaniu w sprawach dotyczących pomocy publicznej (Dz. U. </w:t>
      </w:r>
      <w:r w:rsidR="00531776" w:rsidRPr="004571CD">
        <w:rPr>
          <w:rFonts w:ascii="Verdana" w:hAnsi="Verdana"/>
          <w:color w:val="000000"/>
          <w:sz w:val="16"/>
          <w:szCs w:val="16"/>
        </w:rPr>
        <w:t xml:space="preserve">z 2007, Nr 59, poz.404 </w:t>
      </w:r>
      <w:r w:rsidRPr="004571CD">
        <w:rPr>
          <w:rFonts w:ascii="Verdana" w:hAnsi="Verdana"/>
          <w:color w:val="000000"/>
          <w:sz w:val="16"/>
          <w:szCs w:val="16"/>
        </w:rPr>
        <w:t xml:space="preserve">z </w:t>
      </w:r>
      <w:proofErr w:type="spellStart"/>
      <w:r w:rsidRPr="004571CD">
        <w:rPr>
          <w:rFonts w:ascii="Verdana" w:hAnsi="Verdana"/>
          <w:color w:val="000000"/>
          <w:sz w:val="16"/>
          <w:szCs w:val="16"/>
        </w:rPr>
        <w:t>późn</w:t>
      </w:r>
      <w:proofErr w:type="spellEnd"/>
      <w:r w:rsidRPr="004571CD">
        <w:rPr>
          <w:rFonts w:ascii="Verdana" w:hAnsi="Verdana"/>
          <w:color w:val="000000"/>
          <w:sz w:val="16"/>
          <w:szCs w:val="16"/>
        </w:rPr>
        <w:t>. zm.) w przypadku nieprzekazania lub przekazania nieprawdziwych informacji o pomocy publicznej, o których mowa w art. 39, Prezes Urzędu Ochrony Kon</w:t>
      </w:r>
      <w:r w:rsidR="001C2DB2" w:rsidRPr="004571CD">
        <w:rPr>
          <w:rFonts w:ascii="Verdana" w:hAnsi="Verdana"/>
          <w:color w:val="000000"/>
          <w:sz w:val="16"/>
          <w:szCs w:val="16"/>
        </w:rPr>
        <w:t xml:space="preserve">kurencji i Konsumentów może </w:t>
      </w:r>
      <w:r w:rsidRPr="004571CD">
        <w:rPr>
          <w:rFonts w:ascii="Verdana" w:hAnsi="Verdana"/>
          <w:color w:val="000000"/>
          <w:sz w:val="16"/>
          <w:szCs w:val="16"/>
        </w:rPr>
        <w:t>w</w:t>
      </w:r>
      <w:r w:rsidR="001C2DB2" w:rsidRPr="004571CD">
        <w:rPr>
          <w:rFonts w:ascii="Verdana" w:hAnsi="Verdana"/>
          <w:color w:val="000000"/>
          <w:sz w:val="16"/>
          <w:szCs w:val="16"/>
        </w:rPr>
        <w:t> </w:t>
      </w:r>
      <w:r w:rsidRPr="004571CD">
        <w:rPr>
          <w:rFonts w:ascii="Verdana" w:hAnsi="Verdana"/>
          <w:color w:val="000000"/>
          <w:sz w:val="16"/>
          <w:szCs w:val="16"/>
        </w:rPr>
        <w:t>drodze decyzji nałożyć na beneficjenta pomocy karę pieniężną do wysokości równowartości 10 000 euro.</w:t>
      </w: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4733DE">
      <w:pPr>
        <w:rPr>
          <w:rFonts w:ascii="Verdana" w:hAnsi="Verdana"/>
          <w:color w:val="000000"/>
          <w:sz w:val="16"/>
          <w:szCs w:val="16"/>
        </w:rPr>
      </w:pPr>
    </w:p>
    <w:p w:rsidR="001C2DB2" w:rsidRPr="000E2300" w:rsidRDefault="001C2DB2" w:rsidP="004733DE">
      <w:pPr>
        <w:rPr>
          <w:rFonts w:ascii="Verdana" w:hAnsi="Verdana"/>
          <w:b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F36CEC" w:rsidP="00F36CEC">
      <w:pPr>
        <w:tabs>
          <w:tab w:val="left" w:pos="432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</w:p>
    <w:p w:rsidR="004A00E2" w:rsidRPr="001C2DB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Pr="001C2DB2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1C2DB2">
        <w:rPr>
          <w:rFonts w:ascii="Verdana" w:hAnsi="Verdana"/>
          <w:color w:val="000000"/>
          <w:sz w:val="16"/>
          <w:szCs w:val="16"/>
        </w:rPr>
        <w:t>...............................................</w:t>
      </w:r>
      <w:r w:rsidR="001C2DB2">
        <w:rPr>
          <w:rFonts w:ascii="Verdana" w:hAnsi="Verdana"/>
          <w:color w:val="000000"/>
          <w:sz w:val="16"/>
          <w:szCs w:val="16"/>
        </w:rPr>
        <w:t>............</w:t>
      </w:r>
      <w:r w:rsidRPr="001C2DB2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1C2DB2">
        <w:rPr>
          <w:rFonts w:ascii="Verdana" w:hAnsi="Verdana"/>
          <w:color w:val="000000"/>
          <w:sz w:val="16"/>
          <w:szCs w:val="16"/>
        </w:rPr>
        <w:t xml:space="preserve">                                   </w:t>
      </w:r>
      <w:r w:rsidRPr="001C2DB2">
        <w:rPr>
          <w:rFonts w:ascii="Verdana" w:hAnsi="Verdana"/>
          <w:color w:val="000000"/>
          <w:sz w:val="16"/>
          <w:szCs w:val="16"/>
        </w:rPr>
        <w:t xml:space="preserve">   ..........................................</w:t>
      </w:r>
    </w:p>
    <w:p w:rsidR="004733DE" w:rsidRPr="001C2DB2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1C2DB2">
        <w:rPr>
          <w:rFonts w:ascii="Verdana" w:hAnsi="Verdana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(data i miejscowość)</w:t>
      </w:r>
    </w:p>
    <w:p w:rsidR="004733DE" w:rsidRPr="001C2DB2" w:rsidRDefault="00883727" w:rsidP="004733DE">
      <w:pPr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reprezentowania </w:t>
      </w:r>
      <w:r w:rsidR="00EA49D9">
        <w:rPr>
          <w:rFonts w:ascii="Verdana" w:hAnsi="Verdana"/>
          <w:i/>
          <w:color w:val="000000"/>
          <w:sz w:val="16"/>
          <w:szCs w:val="16"/>
        </w:rPr>
        <w:t>Przedsiębior</w:t>
      </w:r>
      <w:r w:rsidR="004733DE" w:rsidRPr="001C2DB2">
        <w:rPr>
          <w:rFonts w:ascii="Verdana" w:hAnsi="Verdana"/>
          <w:i/>
          <w:color w:val="000000"/>
          <w:sz w:val="16"/>
          <w:szCs w:val="16"/>
        </w:rPr>
        <w:t>cy i pieczęć)</w:t>
      </w:r>
    </w:p>
    <w:p w:rsidR="004733DE" w:rsidRDefault="004733DE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EA49D9" w:rsidRPr="001C2DB2" w:rsidRDefault="00EA49D9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4733DE" w:rsidRPr="001C2DB2" w:rsidRDefault="004733DE" w:rsidP="004733DE">
      <w:pPr>
        <w:spacing w:line="10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AD610B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  zakreślić odpowiednie</w:t>
      </w:r>
    </w:p>
    <w:p w:rsid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4A00E2" w:rsidRP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4A00E2" w:rsidSect="00F8082D">
      <w:headerReference w:type="default" r:id="rId9"/>
      <w:footerReference w:type="even" r:id="rId10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6" w:rsidRDefault="009D33C6">
      <w:r>
        <w:separator/>
      </w:r>
    </w:p>
  </w:endnote>
  <w:endnote w:type="continuationSeparator" w:id="0">
    <w:p w:rsidR="009D33C6" w:rsidRDefault="009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6" w:rsidRDefault="009D33C6">
      <w:r>
        <w:separator/>
      </w:r>
    </w:p>
  </w:footnote>
  <w:footnote w:type="continuationSeparator" w:id="0">
    <w:p w:rsidR="009D33C6" w:rsidRDefault="009D33C6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Pr="00913EDA" w:rsidRDefault="00EA49D9" w:rsidP="00EA49D9">
    <w:pPr>
      <w:pStyle w:val="Nagwek"/>
      <w:tabs>
        <w:tab w:val="left" w:pos="9720"/>
      </w:tabs>
      <w:jc w:val="center"/>
      <w:rPr>
        <w:lang w:val="pl-PL"/>
      </w:rPr>
    </w:pPr>
    <w:r>
      <w:rPr>
        <w:b/>
        <w:bCs/>
        <w:noProof/>
        <w:sz w:val="18"/>
        <w:szCs w:val="32"/>
        <w:lang w:val="pl-PL"/>
      </w:rPr>
      <w:drawing>
        <wp:inline distT="0" distB="0" distL="0" distR="0" wp14:anchorId="40F35019" wp14:editId="5154A10E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71B9B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1417E"/>
    <w:rsid w:val="0022145C"/>
    <w:rsid w:val="002738D2"/>
    <w:rsid w:val="002953F5"/>
    <w:rsid w:val="002C4C29"/>
    <w:rsid w:val="002D492E"/>
    <w:rsid w:val="002F3918"/>
    <w:rsid w:val="002F3EE0"/>
    <w:rsid w:val="003069E0"/>
    <w:rsid w:val="00307495"/>
    <w:rsid w:val="00312796"/>
    <w:rsid w:val="00320730"/>
    <w:rsid w:val="0034754E"/>
    <w:rsid w:val="0035771E"/>
    <w:rsid w:val="00363636"/>
    <w:rsid w:val="00363EF6"/>
    <w:rsid w:val="003C37D2"/>
    <w:rsid w:val="003F2783"/>
    <w:rsid w:val="00430928"/>
    <w:rsid w:val="004443C2"/>
    <w:rsid w:val="00446D66"/>
    <w:rsid w:val="004571CD"/>
    <w:rsid w:val="004733DE"/>
    <w:rsid w:val="004964EE"/>
    <w:rsid w:val="004A00E2"/>
    <w:rsid w:val="004A42CF"/>
    <w:rsid w:val="004E5DED"/>
    <w:rsid w:val="00512482"/>
    <w:rsid w:val="00520CC6"/>
    <w:rsid w:val="005245C4"/>
    <w:rsid w:val="00530F1B"/>
    <w:rsid w:val="00531776"/>
    <w:rsid w:val="00537A80"/>
    <w:rsid w:val="00554E0B"/>
    <w:rsid w:val="005A0270"/>
    <w:rsid w:val="00606F17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80211E"/>
    <w:rsid w:val="008165CC"/>
    <w:rsid w:val="00875ACA"/>
    <w:rsid w:val="00883727"/>
    <w:rsid w:val="00893CAF"/>
    <w:rsid w:val="008C3FC9"/>
    <w:rsid w:val="008E55F8"/>
    <w:rsid w:val="00913EDA"/>
    <w:rsid w:val="00922C11"/>
    <w:rsid w:val="00936FE1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468E"/>
    <w:rsid w:val="00A97183"/>
    <w:rsid w:val="00AD610B"/>
    <w:rsid w:val="00AF3877"/>
    <w:rsid w:val="00B21B35"/>
    <w:rsid w:val="00B22553"/>
    <w:rsid w:val="00B655A3"/>
    <w:rsid w:val="00B76905"/>
    <w:rsid w:val="00BA6474"/>
    <w:rsid w:val="00BB3D91"/>
    <w:rsid w:val="00C068D7"/>
    <w:rsid w:val="00C106C7"/>
    <w:rsid w:val="00C13F57"/>
    <w:rsid w:val="00C32DAA"/>
    <w:rsid w:val="00C37548"/>
    <w:rsid w:val="00CE1807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A49D9"/>
    <w:rsid w:val="00ED03BF"/>
    <w:rsid w:val="00EE4EAD"/>
    <w:rsid w:val="00F16834"/>
    <w:rsid w:val="00F22B4F"/>
    <w:rsid w:val="00F262D1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774F-0966-49BF-895B-696D39C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anads</cp:lastModifiedBy>
  <cp:revision>4</cp:revision>
  <cp:lastPrinted>2019-01-17T10:38:00Z</cp:lastPrinted>
  <dcterms:created xsi:type="dcterms:W3CDTF">2019-01-17T10:38:00Z</dcterms:created>
  <dcterms:modified xsi:type="dcterms:W3CDTF">2019-01-17T11:49:00Z</dcterms:modified>
</cp:coreProperties>
</file>